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2744"/>
        <w:gridCol w:w="3212"/>
      </w:tblGrid>
      <w:tr w:rsidR="0017132F" w:rsidRPr="007D78F9" w14:paraId="447770F6" w14:textId="77777777" w:rsidTr="00421B43">
        <w:trPr>
          <w:trHeight w:val="1443"/>
        </w:trPr>
        <w:tc>
          <w:tcPr>
            <w:tcW w:w="3773" w:type="dxa"/>
            <w:shd w:val="clear" w:color="auto" w:fill="FFFFFF"/>
          </w:tcPr>
          <w:p w14:paraId="339A15D1" w14:textId="77777777"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08C70208" wp14:editId="55A5901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14:paraId="3943B22A" w14:textId="77777777"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FFFFFF"/>
          </w:tcPr>
          <w:p w14:paraId="7516DAC8" w14:textId="77777777"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4B96DD56" wp14:editId="75B6118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42F95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F322398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18C6E76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13768275" w14:textId="77777777"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1F1B3FE5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2"/>
            <w:shd w:val="clear" w:color="auto" w:fill="D9D9D9"/>
          </w:tcPr>
          <w:p w14:paraId="35355885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vMerge w:val="restart"/>
            <w:shd w:val="clear" w:color="auto" w:fill="D9D9D9"/>
            <w:vAlign w:val="center"/>
          </w:tcPr>
          <w:p w14:paraId="5A91C746" w14:textId="49CD3B6E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4CBF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1in;height:24pt" o:ole="">
                  <v:imagedata r:id="rId10" o:title=""/>
                </v:shape>
                <w:control r:id="rId11" w:name="TextBox3" w:shapeid="_x0000_i1259"/>
              </w:object>
            </w:r>
          </w:p>
          <w:p w14:paraId="2596A3EB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58853D2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2"/>
            <w:shd w:val="clear" w:color="auto" w:fill="auto"/>
          </w:tcPr>
          <w:p w14:paraId="736EFFA4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452336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08B0E4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1B05A9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58F482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D044C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EB781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86BA0A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3FE7E9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54AED2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678AE88" w14:textId="51DEB2C4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EFD1DB4">
                <v:shape id="_x0000_i1261" type="#_x0000_t75" style="width:11.4pt;height:16.2pt" o:ole="">
                  <v:imagedata r:id="rId12" o:title=""/>
                </v:shape>
                <w:control r:id="rId13" w:name="CheckBox31211113611" w:shapeid="_x0000_i1261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vMerge/>
            <w:shd w:val="clear" w:color="auto" w:fill="auto"/>
          </w:tcPr>
          <w:p w14:paraId="0ECC8E8C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877555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794285D0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09ACFCE6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C6EADD0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4D0EEF7C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5106499A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B891507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081479D9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149321EC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4F89386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4F403766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6D9A14FA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4B239B41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3007DDC3" w14:textId="77777777"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14:paraId="38D350D1" w14:textId="77777777"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DD026A3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491"/>
        <w:gridCol w:w="645"/>
        <w:gridCol w:w="1089"/>
        <w:gridCol w:w="1088"/>
        <w:gridCol w:w="988"/>
        <w:gridCol w:w="1735"/>
        <w:gridCol w:w="1087"/>
        <w:gridCol w:w="2159"/>
      </w:tblGrid>
      <w:tr w:rsidR="0017132F" w:rsidRPr="007D78F9" w14:paraId="6C1E8898" w14:textId="77777777" w:rsidTr="00F0450B">
        <w:tc>
          <w:tcPr>
            <w:tcW w:w="9781" w:type="dxa"/>
            <w:gridSpan w:val="9"/>
            <w:shd w:val="clear" w:color="auto" w:fill="DCDCDC"/>
          </w:tcPr>
          <w:p w14:paraId="55670458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059F4596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6A6B2D3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2CB3B7CF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1A7E4671" w14:textId="77777777" w:rsidTr="00F0450B">
        <w:trPr>
          <w:trHeight w:val="590"/>
        </w:trPr>
        <w:tc>
          <w:tcPr>
            <w:tcW w:w="500" w:type="dxa"/>
            <w:vMerge/>
            <w:shd w:val="clear" w:color="auto" w:fill="DCDCDC"/>
            <w:vAlign w:val="center"/>
          </w:tcPr>
          <w:p w14:paraId="4A3D469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2BCAB493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10171E18" w14:textId="77777777" w:rsidTr="00F0450B">
        <w:trPr>
          <w:trHeight w:val="396"/>
        </w:trPr>
        <w:tc>
          <w:tcPr>
            <w:tcW w:w="500" w:type="dxa"/>
            <w:vMerge w:val="restart"/>
            <w:shd w:val="clear" w:color="auto" w:fill="DCDCDC"/>
            <w:vAlign w:val="center"/>
          </w:tcPr>
          <w:p w14:paraId="79612B1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1FC04ECE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F9C0922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4245A3A1" w14:textId="77777777" w:rsidTr="00F0450B">
        <w:trPr>
          <w:trHeight w:val="172"/>
        </w:trPr>
        <w:tc>
          <w:tcPr>
            <w:tcW w:w="500" w:type="dxa"/>
            <w:vMerge/>
            <w:shd w:val="clear" w:color="auto" w:fill="DCDCDC"/>
            <w:vAlign w:val="center"/>
          </w:tcPr>
          <w:p w14:paraId="61EA2FC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70387DF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1128DA64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04A3402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05E15B96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3183322E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A87B807" w14:textId="77777777" w:rsidTr="00F0450B">
        <w:trPr>
          <w:trHeight w:val="143"/>
        </w:trPr>
        <w:tc>
          <w:tcPr>
            <w:tcW w:w="500" w:type="dxa"/>
            <w:vMerge/>
            <w:shd w:val="clear" w:color="auto" w:fill="DCDCDC"/>
            <w:vAlign w:val="center"/>
          </w:tcPr>
          <w:p w14:paraId="674EF35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5ADA0F3F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2F88ED4A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43ABE41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34596660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4B93090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9C45352" w14:textId="77777777" w:rsidTr="00F0450B">
        <w:trPr>
          <w:trHeight w:val="82"/>
        </w:trPr>
        <w:tc>
          <w:tcPr>
            <w:tcW w:w="500" w:type="dxa"/>
            <w:vMerge/>
            <w:shd w:val="clear" w:color="auto" w:fill="DCDCDC"/>
            <w:vAlign w:val="center"/>
          </w:tcPr>
          <w:p w14:paraId="3303F5B8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39F6526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D51A912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3BBD4E1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8690E36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21530942" w14:textId="77777777"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0996E213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7C6BB61C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4B364DC0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1A113C9F" w14:textId="77777777" w:rsidTr="00421B43">
        <w:trPr>
          <w:trHeight w:val="340"/>
        </w:trPr>
        <w:tc>
          <w:tcPr>
            <w:tcW w:w="500" w:type="dxa"/>
            <w:vMerge/>
            <w:shd w:val="clear" w:color="auto" w:fill="DCDCDC"/>
            <w:vAlign w:val="center"/>
          </w:tcPr>
          <w:p w14:paraId="40D00E13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14:paraId="08B8D688" w14:textId="77777777"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14:paraId="360ADAE6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14:paraId="597C8BEF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52991F38" w14:textId="77777777" w:rsidTr="004D10C6">
        <w:tc>
          <w:tcPr>
            <w:tcW w:w="500" w:type="dxa"/>
            <w:vMerge w:val="restart"/>
            <w:shd w:val="clear" w:color="auto" w:fill="DCDCDC"/>
            <w:vAlign w:val="center"/>
          </w:tcPr>
          <w:p w14:paraId="224F6FB6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14:paraId="5C7D6BB0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14:paraId="06B1F3E6" w14:textId="77777777" w:rsidTr="004D10C6">
        <w:tc>
          <w:tcPr>
            <w:tcW w:w="500" w:type="dxa"/>
            <w:vMerge/>
            <w:shd w:val="clear" w:color="auto" w:fill="DCDCDC"/>
            <w:vAlign w:val="center"/>
          </w:tcPr>
          <w:p w14:paraId="574F90D7" w14:textId="77777777"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14:paraId="22747EB8" w14:textId="77777777"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E20EC" w14:textId="77777777"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14:paraId="3490E6F3" w14:textId="77777777" w:rsidTr="004D10C6">
        <w:tc>
          <w:tcPr>
            <w:tcW w:w="500" w:type="dxa"/>
            <w:shd w:val="clear" w:color="auto" w:fill="DCDCDC"/>
            <w:vAlign w:val="center"/>
          </w:tcPr>
          <w:p w14:paraId="73E68330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14:paraId="6D43B0F6" w14:textId="7E4CD932" w:rsidR="00421B43" w:rsidRPr="004D10C6" w:rsidRDefault="00A4766D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BANKU ORAZ 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8735E3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58E8B631" w14:textId="77777777"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14:paraId="5882907D" w14:textId="77777777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14:paraId="72A25422" w14:textId="77777777"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44366B" w14:textId="77777777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1E878EB" w14:textId="33307DE6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1F77B5A">
                <v:shape id="_x0000_i1263" type="#_x0000_t75" style="width:16.2pt;height:19.2pt" o:ole="">
                  <v:imagedata r:id="rId14" o:title=""/>
                </v:shape>
                <w:control r:id="rId15" w:name="TextBox45110210" w:shapeid="_x0000_i12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4427C7">
                <v:shape id="_x0000_i1265" type="#_x0000_t75" style="width:16.2pt;height:19.2pt" o:ole="">
                  <v:imagedata r:id="rId14" o:title=""/>
                </v:shape>
                <w:control r:id="rId16" w:name="TextBox45110211" w:shapeid="_x0000_i12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B6CF57">
                <v:shape id="_x0000_i1267" type="#_x0000_t75" style="width:16.2pt;height:19.2pt" o:ole="">
                  <v:imagedata r:id="rId14" o:title=""/>
                </v:shape>
                <w:control r:id="rId17" w:name="TextBox45110212" w:shapeid="_x0000_i12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3D127A">
                <v:shape id="_x0000_i1269" type="#_x0000_t75" style="width:16.2pt;height:19.2pt" o:ole="">
                  <v:imagedata r:id="rId14" o:title=""/>
                </v:shape>
                <w:control r:id="rId18" w:name="TextBox45110213" w:shapeid="_x0000_i12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0FA8BF2">
                <v:shape id="_x0000_i1271" type="#_x0000_t75" style="width:16.2pt;height:19.2pt" o:ole="">
                  <v:imagedata r:id="rId14" o:title=""/>
                </v:shape>
                <w:control r:id="rId19" w:name="TextBox45110214" w:shapeid="_x0000_i12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6D76A2C">
                <v:shape id="_x0000_i1273" type="#_x0000_t75" style="width:16.2pt;height:19.2pt" o:ole="">
                  <v:imagedata r:id="rId14" o:title=""/>
                </v:shape>
                <w:control r:id="rId20" w:name="TextBox45110215" w:shapeid="_x0000_i12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1112115">
                <v:shape id="_x0000_i1275" type="#_x0000_t75" style="width:16.2pt;height:19.2pt" o:ole="">
                  <v:imagedata r:id="rId14" o:title=""/>
                </v:shape>
                <w:control r:id="rId21" w:name="TextBox45110216" w:shapeid="_x0000_i12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92EE949">
                <v:shape id="_x0000_i1277" type="#_x0000_t75" style="width:16.2pt;height:19.2pt" o:ole="">
                  <v:imagedata r:id="rId14" o:title=""/>
                </v:shape>
                <w:control r:id="rId22" w:name="TextBox45110217" w:shapeid="_x0000_i12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B87A60">
                <v:shape id="_x0000_i1279" type="#_x0000_t75" style="width:16.2pt;height:19.2pt" o:ole="">
                  <v:imagedata r:id="rId14" o:title=""/>
                </v:shape>
                <w:control r:id="rId23" w:name="TextBox45110218" w:shapeid="_x0000_i12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B3B7B15">
                <v:shape id="_x0000_i1281" type="#_x0000_t75" style="width:16.2pt;height:19.2pt" o:ole="">
                  <v:imagedata r:id="rId14" o:title=""/>
                </v:shape>
                <w:control r:id="rId24" w:name="TextBox45110219" w:shapeid="_x0000_i12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3EDB609">
                <v:shape id="_x0000_i1283" type="#_x0000_t75" style="width:16.2pt;height:19.2pt" o:ole="">
                  <v:imagedata r:id="rId14" o:title=""/>
                </v:shape>
                <w:control r:id="rId25" w:name="TextBox45110220" w:shapeid="_x0000_i12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6D5634">
                <v:shape id="_x0000_i1285" type="#_x0000_t75" style="width:16.2pt;height:19.2pt" o:ole="">
                  <v:imagedata r:id="rId14" o:title=""/>
                </v:shape>
                <w:control r:id="rId26" w:name="TextBox45110221" w:shapeid="_x0000_i12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A90E80D">
                <v:shape id="_x0000_i1287" type="#_x0000_t75" style="width:16.2pt;height:19.2pt" o:ole="">
                  <v:imagedata r:id="rId14" o:title=""/>
                </v:shape>
                <w:control r:id="rId27" w:name="TextBox45110222" w:shapeid="_x0000_i12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23086D">
                <v:shape id="_x0000_i1289" type="#_x0000_t75" style="width:16.2pt;height:19.2pt" o:ole="">
                  <v:imagedata r:id="rId14" o:title=""/>
                </v:shape>
                <w:control r:id="rId28" w:name="TextBox45110223" w:shapeid="_x0000_i12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F06FEEF">
                <v:shape id="_x0000_i1291" type="#_x0000_t75" style="width:16.2pt;height:19.2pt" o:ole="">
                  <v:imagedata r:id="rId14" o:title=""/>
                </v:shape>
                <w:control r:id="rId29" w:name="TextBox45110224" w:shapeid="_x0000_i12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6EFFA7">
                <v:shape id="_x0000_i1293" type="#_x0000_t75" style="width:16.2pt;height:19.2pt" o:ole="">
                  <v:imagedata r:id="rId14" o:title=""/>
                </v:shape>
                <w:control r:id="rId30" w:name="TextBox45110225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F526190">
                <v:shape id="_x0000_i1295" type="#_x0000_t75" style="width:16.2pt;height:19.2pt" o:ole="">
                  <v:imagedata r:id="rId14" o:title=""/>
                </v:shape>
                <w:control r:id="rId31" w:name="TextBox45110226" w:shapeid="_x0000_i12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675BE7B">
                <v:shape id="_x0000_i1297" type="#_x0000_t75" style="width:16.2pt;height:19.2pt" o:ole="">
                  <v:imagedata r:id="rId14" o:title=""/>
                </v:shape>
                <w:control r:id="rId32" w:name="TextBox45110227" w:shapeid="_x0000_i129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19677A">
                <v:shape id="_x0000_i1299" type="#_x0000_t75" style="width:16.2pt;height:19.2pt" o:ole="">
                  <v:imagedata r:id="rId14" o:title=""/>
                </v:shape>
                <w:control r:id="rId33" w:name="TextBox451102241" w:shapeid="_x0000_i129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FA37149">
                <v:shape id="_x0000_i1301" type="#_x0000_t75" style="width:16.2pt;height:19.2pt" o:ole="">
                  <v:imagedata r:id="rId14" o:title=""/>
                </v:shape>
                <w:control r:id="rId34" w:name="TextBox451102251" w:shapeid="_x0000_i130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C3DDFAD">
                <v:shape id="_x0000_i1303" type="#_x0000_t75" style="width:16.2pt;height:19.2pt" o:ole="">
                  <v:imagedata r:id="rId14" o:title=""/>
                </v:shape>
                <w:control r:id="rId35" w:name="TextBox451102261" w:shapeid="_x0000_i130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CBAC7BC">
                <v:shape id="_x0000_i1305" type="#_x0000_t75" style="width:16.2pt;height:19.2pt" o:ole="">
                  <v:imagedata r:id="rId14" o:title=""/>
                </v:shape>
                <w:control r:id="rId36" w:name="TextBox451102271" w:shapeid="_x0000_i130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48D79F9">
                <v:shape id="_x0000_i1307" type="#_x0000_t75" style="width:16.2pt;height:19.2pt" o:ole="">
                  <v:imagedata r:id="rId14" o:title=""/>
                </v:shape>
                <w:control r:id="rId37" w:name="TextBox451102242" w:shapeid="_x0000_i130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28D16E7">
                <v:shape id="_x0000_i1309" type="#_x0000_t75" style="width:16.2pt;height:19.2pt" o:ole="">
                  <v:imagedata r:id="rId14" o:title=""/>
                </v:shape>
                <w:control r:id="rId38" w:name="TextBox451102252" w:shapeid="_x0000_i130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B486C4">
                <v:shape id="_x0000_i1311" type="#_x0000_t75" style="width:16.2pt;height:19.2pt" o:ole="">
                  <v:imagedata r:id="rId14" o:title=""/>
                </v:shape>
                <w:control r:id="rId39" w:name="TextBox451102262" w:shapeid="_x0000_i131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DA2E7CA">
                <v:shape id="_x0000_i1313" type="#_x0000_t75" style="width:16.2pt;height:19.2pt" o:ole="">
                  <v:imagedata r:id="rId14" o:title=""/>
                </v:shape>
                <w:control r:id="rId40" w:name="TextBox451102272" w:shapeid="_x0000_i1313"/>
              </w:object>
            </w:r>
          </w:p>
          <w:p w14:paraId="6E73A53D" w14:textId="77777777" w:rsidR="003D157D" w:rsidRPr="007D78F9" w:rsidRDefault="003D157D" w:rsidP="003D157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A575B5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A19D83" w14:textId="4EAAF1DB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F6990E7">
                <v:shape id="_x0000_i1315" type="#_x0000_t75" style="width:11.4pt;height:16.2pt" o:ole="">
                  <v:imagedata r:id="rId41" o:title=""/>
                </v:shape>
                <w:control r:id="rId42" w:name="CheckBox3121111361" w:shapeid="_x0000_i1315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74246EB2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34B7A723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0493C8F4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74D0AC97" w14:textId="77777777" w:rsidTr="004D10C6">
        <w:tc>
          <w:tcPr>
            <w:tcW w:w="500" w:type="dxa"/>
            <w:vMerge w:val="restart"/>
            <w:shd w:val="clear" w:color="auto" w:fill="DCDCDC"/>
            <w:vAlign w:val="center"/>
          </w:tcPr>
          <w:p w14:paraId="35F8B57F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21578BFA" w14:textId="77777777" w:rsidR="00C27A9B" w:rsidRPr="007E2EF0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36A1AA32" w14:textId="77777777" w:rsidR="00CC0EED" w:rsidRPr="007E2EF0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EF0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0B18BA" w14:textId="77777777" w:rsidR="00C27A9B" w:rsidRPr="007E2EF0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C08C3D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2C3974A5" w14:textId="77777777" w:rsidTr="004D10C6">
        <w:tc>
          <w:tcPr>
            <w:tcW w:w="500" w:type="dxa"/>
            <w:vMerge/>
            <w:shd w:val="clear" w:color="auto" w:fill="DCDCDC"/>
            <w:vAlign w:val="center"/>
          </w:tcPr>
          <w:p w14:paraId="047A120C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5A130D21" w14:textId="77777777" w:rsidR="00B6598C" w:rsidRPr="007E2EF0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14:paraId="27EBA2BA" w14:textId="77777777" w:rsidR="00B6598C" w:rsidRPr="007E2EF0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EF0">
              <w:rPr>
                <w:rFonts w:ascii="Arial" w:hAnsi="Arial" w:cs="Arial"/>
                <w:color w:val="000000"/>
                <w:sz w:val="18"/>
                <w:szCs w:val="18"/>
              </w:rPr>
              <w:t>STAN PERSONELU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2EF0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7E2EF0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7E2E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15CE7717" w14:textId="77777777" w:rsidR="00B6598C" w:rsidRPr="007E2EF0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EF0"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zamkniętego roku 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BB65B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13BA5717" w14:textId="77777777" w:rsidTr="004D10C6">
        <w:tc>
          <w:tcPr>
            <w:tcW w:w="500" w:type="dxa"/>
            <w:vMerge/>
            <w:shd w:val="clear" w:color="auto" w:fill="DCDCDC"/>
            <w:vAlign w:val="center"/>
          </w:tcPr>
          <w:p w14:paraId="333CB802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3B6BE4F1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353ABE94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AE031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47E9CA99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6EABC1E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4E39BB3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17D0FF96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10E42ECE" w14:textId="77777777" w:rsidTr="00F0450B">
        <w:trPr>
          <w:trHeight w:val="261"/>
        </w:trPr>
        <w:tc>
          <w:tcPr>
            <w:tcW w:w="500" w:type="dxa"/>
            <w:vMerge/>
            <w:shd w:val="clear" w:color="auto" w:fill="DCDCDC"/>
          </w:tcPr>
          <w:p w14:paraId="6F0E36C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14:paraId="0F578EE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D116F3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7C823A8" w14:textId="77777777" w:rsidTr="00F0450B">
        <w:trPr>
          <w:trHeight w:val="20"/>
        </w:trPr>
        <w:tc>
          <w:tcPr>
            <w:tcW w:w="500" w:type="dxa"/>
            <w:vMerge/>
            <w:shd w:val="clear" w:color="auto" w:fill="E7E6E6"/>
          </w:tcPr>
          <w:p w14:paraId="1CE4538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7E66235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666F4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24CAF5CE" w14:textId="77777777" w:rsidTr="00F0450B">
        <w:trPr>
          <w:trHeight w:val="20"/>
        </w:trPr>
        <w:tc>
          <w:tcPr>
            <w:tcW w:w="500" w:type="dxa"/>
            <w:vMerge/>
            <w:shd w:val="clear" w:color="auto" w:fill="E7E6E6"/>
          </w:tcPr>
          <w:p w14:paraId="240C993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125F44E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E3FF6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66E9295" w14:textId="77777777" w:rsidTr="00F0450B">
        <w:trPr>
          <w:trHeight w:val="20"/>
        </w:trPr>
        <w:tc>
          <w:tcPr>
            <w:tcW w:w="500" w:type="dxa"/>
            <w:vMerge/>
            <w:shd w:val="clear" w:color="auto" w:fill="E7E6E6"/>
          </w:tcPr>
          <w:p w14:paraId="1944A76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79D6931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D5216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0CBE4A9" w14:textId="77777777" w:rsidTr="00F0450B">
        <w:tc>
          <w:tcPr>
            <w:tcW w:w="500" w:type="dxa"/>
            <w:vMerge w:val="restart"/>
            <w:shd w:val="clear" w:color="auto" w:fill="DCDCDC"/>
            <w:vAlign w:val="center"/>
          </w:tcPr>
          <w:p w14:paraId="5AFA19C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47BB8AE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5900C2F0" w14:textId="77777777" w:rsidTr="00F0450B">
        <w:tc>
          <w:tcPr>
            <w:tcW w:w="500" w:type="dxa"/>
            <w:vMerge/>
            <w:shd w:val="clear" w:color="auto" w:fill="DCDCDC"/>
            <w:vAlign w:val="center"/>
          </w:tcPr>
          <w:p w14:paraId="290FD1B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5EEDBE7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1B09DC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14:paraId="4FA2BD67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314902E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32465FC0" w14:textId="77777777" w:rsidTr="00F0450B">
        <w:trPr>
          <w:trHeight w:val="63"/>
        </w:trPr>
        <w:tc>
          <w:tcPr>
            <w:tcW w:w="500" w:type="dxa"/>
            <w:vMerge/>
            <w:shd w:val="clear" w:color="auto" w:fill="E7E6E6"/>
            <w:vAlign w:val="center"/>
          </w:tcPr>
          <w:p w14:paraId="0D43506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14:paraId="6A7113E7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15688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4356B95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10F2F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38AE02F" w14:textId="77777777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14:paraId="50D41733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4E524CC2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31C7510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467D41C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6160BF06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46578E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81251B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61D5C7D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1112CC49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578D384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FB5A3C2" w14:textId="3AD7DE6F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FE8DA57">
                <v:shape id="_x0000_i1317" type="#_x0000_t75" style="width:97.8pt;height:18pt" o:ole="">
                  <v:imagedata r:id="rId43" o:title=""/>
                </v:shape>
                <w:control r:id="rId44" w:name="TextBox2111" w:shapeid="_x0000_i131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565835BF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DADAF9A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1933D59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7495460F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1BFF74D6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2B366E0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6228D10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52E7A70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F57E61D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3231FF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325747A" w14:textId="52F2EFDD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30D0F13">
                <v:shape id="_x0000_i1319" type="#_x0000_t75" style="width:97.8pt;height:18pt" o:ole="">
                  <v:imagedata r:id="rId43" o:title=""/>
                </v:shape>
                <w:control r:id="rId45" w:name="TextBox21111" w:shapeid="_x0000_i13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0EF24543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072DC9D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A23F16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7FEFE00A" w14:textId="77777777"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14:paraId="3EE7F98B" w14:textId="77777777" w:rsidTr="00F0450B">
        <w:tc>
          <w:tcPr>
            <w:tcW w:w="457" w:type="dxa"/>
            <w:vMerge/>
            <w:shd w:val="clear" w:color="auto" w:fill="DCDCDC"/>
          </w:tcPr>
          <w:p w14:paraId="41864BF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81D809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7EDB520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6F180B3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645D192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629A7D80" w14:textId="147C1BC3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7083314">
                <v:shape id="_x0000_i1321" type="#_x0000_t75" style="width:97.8pt;height:18pt" o:ole="">
                  <v:imagedata r:id="rId43" o:title=""/>
                </v:shape>
                <w:control r:id="rId46" w:name="TextBox21112" w:shapeid="_x0000_i13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5BCD884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746C935" w14:textId="77777777" w:rsidTr="00F0450B">
        <w:tc>
          <w:tcPr>
            <w:tcW w:w="9781" w:type="dxa"/>
            <w:gridSpan w:val="9"/>
            <w:shd w:val="clear" w:color="auto" w:fill="FFFFFF"/>
          </w:tcPr>
          <w:p w14:paraId="29E357BA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11A9486D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264C2683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526E29CF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5990652E" w14:textId="77777777" w:rsidTr="00F0450B">
        <w:tc>
          <w:tcPr>
            <w:tcW w:w="9781" w:type="dxa"/>
            <w:gridSpan w:val="9"/>
            <w:shd w:val="clear" w:color="auto" w:fill="DCDCDC"/>
          </w:tcPr>
          <w:p w14:paraId="21A1DC6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3ECE17E1" w14:textId="77777777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14:paraId="13867DCA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29946D53" w14:textId="7A7D8D5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09C64AD">
                <v:shape id="_x0000_i1323" type="#_x0000_t75" style="width:21.6pt;height:18pt" o:ole="">
                  <v:imagedata r:id="rId47" o:title=""/>
                </v:shape>
                <w:control r:id="rId48" w:name="TextBox41211" w:shapeid="_x0000_i13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ACF1597">
                <v:shape id="_x0000_i1325" type="#_x0000_t75" style="width:21.6pt;height:18pt" o:ole="">
                  <v:imagedata r:id="rId47" o:title=""/>
                </v:shape>
                <w:control r:id="rId49" w:name="TextBox4122" w:shapeid="_x0000_i13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57C2C68">
                <v:shape id="_x0000_i1327" type="#_x0000_t75" style="width:37.8pt;height:18pt" o:ole="">
                  <v:imagedata r:id="rId50" o:title=""/>
                </v:shape>
                <w:control r:id="rId51" w:name="TextBox421" w:shapeid="_x0000_i13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7C05080">
                <v:shape id="_x0000_i1329" type="#_x0000_t75" style="width:21.6pt;height:18pt" o:ole="">
                  <v:imagedata r:id="rId47" o:title=""/>
                </v:shape>
                <w:control r:id="rId52" w:name="TextBox4121" w:shapeid="_x0000_i13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DCF33F">
                <v:shape id="_x0000_i1331" type="#_x0000_t75" style="width:21.6pt;height:18pt" o:ole="">
                  <v:imagedata r:id="rId47" o:title=""/>
                </v:shape>
                <w:control r:id="rId53" w:name="TextBox412" w:shapeid="_x0000_i13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26CB34A">
                <v:shape id="_x0000_i1333" type="#_x0000_t75" style="width:37.8pt;height:18pt" o:ole="">
                  <v:imagedata r:id="rId50" o:title=""/>
                </v:shape>
                <w:control r:id="rId54" w:name="TextBox422" w:shapeid="_x0000_i13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3E32D2C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0376F3ED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55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7ECF9146" w14:textId="77777777" w:rsidR="005472FC" w:rsidRPr="007D78F9" w:rsidRDefault="005472FC" w:rsidP="005472FC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5472FC" w:rsidRPr="007D78F9" w14:paraId="04F22C36" w14:textId="77777777" w:rsidTr="007C4F0B">
        <w:trPr>
          <w:trHeight w:val="475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7C0532B9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6E77CCA1" w14:textId="77777777" w:rsidR="005472FC" w:rsidRPr="007D78F9" w:rsidRDefault="005472FC" w:rsidP="007C4F0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5996C07F" w14:textId="77777777" w:rsidR="005472FC" w:rsidRPr="007D78F9" w:rsidRDefault="005472FC" w:rsidP="005472FC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90"/>
        <w:gridCol w:w="1144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835"/>
        <w:gridCol w:w="1560"/>
        <w:gridCol w:w="1559"/>
      </w:tblGrid>
      <w:tr w:rsidR="005472FC" w:rsidRPr="007D78F9" w14:paraId="78364D39" w14:textId="77777777" w:rsidTr="007C4F0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63C0C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8E73058" w14:textId="77777777" w:rsidR="005472FC" w:rsidRPr="007D78F9" w:rsidRDefault="005472FC" w:rsidP="007C4F0B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0D1396" w:rsidRPr="007D78F9" w14:paraId="0F50E689" w14:textId="77777777" w:rsidTr="007C4F0B">
        <w:trPr>
          <w:trHeight w:val="263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63D78D2" w14:textId="19542370" w:rsidR="000D1396" w:rsidRPr="00B8595D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</w:rPr>
            </w:pPr>
            <w:r w:rsidRPr="00973E29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0B584247">
                <v:shape id="_x0000_i1335" type="#_x0000_t75" style="width:30pt;height:16.2pt" o:ole="">
                  <v:imagedata r:id="rId56" o:title=""/>
                </v:shape>
                <w:control r:id="rId57" w:name="TextBox2121" w:shapeid="_x0000_i1335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 w14:anchorId="53F35098">
                <v:shape id="_x0000_i1337" type="#_x0000_t75" style="width:412.2pt;height:18pt" o:ole="">
                  <v:imagedata r:id="rId58" o:title=""/>
                </v:shape>
                <w:control r:id="rId59" w:name="TextBox112" w:shapeid="_x0000_i1337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73E29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data urodzenia</w:t>
            </w:r>
            <w:r w:rsidRPr="00B8595D"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867B6E7">
                <v:shape id="_x0000_i1339" type="#_x0000_t75" style="width:110.4pt;height:18pt" o:ole="">
                  <v:imagedata r:id="rId60" o:title=""/>
                </v:shape>
                <w:control r:id="rId61" w:name="TextBox4311" w:shapeid="_x0000_i1339"/>
              </w:object>
            </w:r>
            <w:r w:rsidRPr="00B8595D"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</w:t>
            </w:r>
            <w:r w:rsidRPr="00973E29">
              <w:rPr>
                <w:rFonts w:ascii="Arial" w:hAnsi="Arial" w:cs="Arial"/>
                <w:sz w:val="16"/>
                <w:szCs w:val="16"/>
              </w:rPr>
              <w:t>r</w:t>
            </w:r>
            <w:r w:rsidRPr="00973E29">
              <w:rPr>
                <w:rFonts w:ascii="Arial" w:hAnsi="Arial" w:cs="Arial"/>
                <w:sz w:val="20"/>
                <w:szCs w:val="20"/>
              </w:rPr>
              <w:t>.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D1396" w:rsidRPr="007D78F9" w14:paraId="076DCFA5" w14:textId="77777777" w:rsidTr="007C4F0B">
        <w:trPr>
          <w:trHeight w:val="343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DA8CBDF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A1E308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8F8C83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5E0E58E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776660B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4435AE0E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5A6324C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887C4E2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7B98E7F7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407F514" w14:textId="4089DE22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D06E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3051CDF8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D57646E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CB4B8CA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2C21D548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8FFF1F7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F25D27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5ECABDC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389F926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F282C08" w14:textId="33C3E94A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D06E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32DE0E3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2191DDC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789B6001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BBEF375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78EBB53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9B547A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A8BA098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99CE4E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305304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591AEC63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78EB79D0" w14:textId="1EBF127A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CAD1752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1764A13F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A8ABC7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</w:tr>
      <w:tr w:rsidR="000D1396" w:rsidRPr="007D78F9" w14:paraId="5712AABA" w14:textId="77777777" w:rsidTr="007C4F0B">
        <w:trPr>
          <w:trHeight w:val="2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1AC3A45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5E8373D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3FF0232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904403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321123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6C5A333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396" w:rsidRPr="007D78F9" w14:paraId="4C175D06" w14:textId="77777777" w:rsidTr="007C4F0B">
        <w:trPr>
          <w:cantSplit/>
          <w:trHeight w:val="95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22C7B30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7F7E9D33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761B9A5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B1BD31F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57F207B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90DEED0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68FA37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F7FCAE6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497C740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DC3B918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8A09534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388AA4F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CFA57F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B0C77B7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859860A" w14:textId="77777777" w:rsidR="000D1396" w:rsidRPr="007D78F9" w:rsidRDefault="000D1396" w:rsidP="000D1396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D781050" w14:textId="77777777" w:rsidR="000D1396" w:rsidRPr="007D78F9" w:rsidRDefault="000D1396" w:rsidP="000D1396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16AF5E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1B528EFB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4943E0E4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1396" w:rsidRPr="007D78F9" w14:paraId="52829D58" w14:textId="77777777" w:rsidTr="007C4F0B">
        <w:trPr>
          <w:trHeight w:val="2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75892FC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C0BA549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0D642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87BAA" w14:textId="77777777" w:rsidR="000D1396" w:rsidRPr="007D78F9" w:rsidRDefault="000D1396" w:rsidP="000D139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D12DA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2793D3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D4E5B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3AC77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BF592" w14:textId="77777777" w:rsidR="000D1396" w:rsidRPr="007D78F9" w:rsidRDefault="000D1396" w:rsidP="000D139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8BF8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C495212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E722D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7CF0915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C3135" w14:textId="77777777" w:rsidR="000D1396" w:rsidRPr="007D78F9" w:rsidRDefault="000D1396" w:rsidP="000D139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F18C28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EA9944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A06ADB5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2B0BB" w14:textId="77777777" w:rsidR="000D1396" w:rsidRPr="007D78F9" w:rsidRDefault="000D1396" w:rsidP="000D139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0D1396" w:rsidRPr="007D78F9" w14:paraId="03975424" w14:textId="77777777" w:rsidTr="007C4F0B">
        <w:trPr>
          <w:trHeight w:val="122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77DB27A2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D8C7CEB" w14:textId="43095BFA" w:rsidR="000D1396" w:rsidRPr="007D78F9" w:rsidRDefault="000D1396" w:rsidP="000D1396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4096708">
                <v:shape id="_x0000_i1341" type="#_x0000_t75" style="width:29.4pt;height:19.8pt" o:ole="">
                  <v:imagedata r:id="rId62" o:title=""/>
                </v:shape>
                <w:control r:id="rId63" w:name="TextBox212" w:shapeid="_x0000_i1341"/>
              </w:objec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1A12202" w14:textId="553E92CC" w:rsidR="000D1396" w:rsidRPr="007D78F9" w:rsidRDefault="000D1396" w:rsidP="000D1396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7C25786">
                <v:shape id="_x0000_i1343" type="#_x0000_t75" style="width:11.4pt;height:16.2pt" o:ole="">
                  <v:imagedata r:id="rId41" o:title=""/>
                </v:shape>
                <w:control r:id="rId64" w:name="CheckBox3" w:shapeid="_x0000_i134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DA26A04" w14:textId="61798486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5A4A3AA">
                <v:shape id="_x0000_i1345" type="#_x0000_t75" style="width:11.4pt;height:16.2pt" o:ole="">
                  <v:imagedata r:id="rId41" o:title=""/>
                </v:shape>
                <w:control r:id="rId65" w:name="CheckBox31" w:shapeid="_x0000_i134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AC9D346" w14:textId="006ADE6E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827B7DA">
                <v:shape id="_x0000_i1347" type="#_x0000_t75" style="width:11.4pt;height:16.2pt" o:ole="">
                  <v:imagedata r:id="rId41" o:title=""/>
                </v:shape>
                <w:control r:id="rId66" w:name="CheckBox32" w:shapeid="_x0000_i134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BBB1623" w14:textId="5EE5E388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6C51338">
                <v:shape id="_x0000_i1349" type="#_x0000_t75" style="width:11.4pt;height:16.2pt" o:ole="">
                  <v:imagedata r:id="rId41" o:title=""/>
                </v:shape>
                <w:control r:id="rId67" w:name="CheckBox33" w:shapeid="_x0000_i1349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34CF596" w14:textId="63D2DAC1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17F09D6">
                <v:shape id="_x0000_i1351" type="#_x0000_t75" style="width:11.4pt;height:16.2pt" o:ole="">
                  <v:imagedata r:id="rId41" o:title=""/>
                </v:shape>
                <w:control r:id="rId68" w:name="CheckBox34" w:shapeid="_x0000_i135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A765028" w14:textId="60BB743B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1A91CF3">
                <v:shape id="_x0000_i1353" type="#_x0000_t75" style="width:11.4pt;height:16.2pt" o:ole="">
                  <v:imagedata r:id="rId41" o:title=""/>
                </v:shape>
                <w:control r:id="rId69" w:name="CheckBox351" w:shapeid="_x0000_i135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7EE187A" w14:textId="73AA18F6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C877B0">
                <v:shape id="_x0000_i1355" type="#_x0000_t75" style="width:11.4pt;height:16.2pt" o:ole="">
                  <v:imagedata r:id="rId41" o:title=""/>
                </v:shape>
                <w:control r:id="rId70" w:name="CheckBox361" w:shapeid="_x0000_i135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42DC33A" w14:textId="025B9A52" w:rsidR="000D1396" w:rsidRPr="007D78F9" w:rsidRDefault="000D1396" w:rsidP="000D1396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8A45383">
                <v:shape id="_x0000_i1357" type="#_x0000_t75" style="width:11.4pt;height:16.2pt" o:ole="">
                  <v:imagedata r:id="rId41" o:title=""/>
                </v:shape>
                <w:control r:id="rId71" w:name="CheckBox35" w:shapeid="_x0000_i1357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AA79025" w14:textId="6AA75A22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3248162">
                <v:shape id="_x0000_i1359" type="#_x0000_t75" style="width:11.4pt;height:16.2pt" o:ole="">
                  <v:imagedata r:id="rId41" o:title=""/>
                </v:shape>
                <w:control r:id="rId72" w:name="CheckBox36" w:shapeid="_x0000_i135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9518986" w14:textId="5A3CD25E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A8480AA">
                <v:shape id="_x0000_i1361" type="#_x0000_t75" style="width:11.4pt;height:16.2pt" o:ole="">
                  <v:imagedata r:id="rId41" o:title=""/>
                </v:shape>
                <w:control r:id="rId73" w:name="CheckBox38" w:shapeid="_x0000_i136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815A85B" w14:textId="4E6DE466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848E189">
                <v:shape id="_x0000_i1363" type="#_x0000_t75" style="width:11.4pt;height:16.2pt" o:ole="">
                  <v:imagedata r:id="rId41" o:title=""/>
                </v:shape>
                <w:control r:id="rId74" w:name="CheckBox39" w:shapeid="_x0000_i136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1E87A42" w14:textId="06D022D9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010E34">
                <v:shape id="_x0000_i1365" type="#_x0000_t75" style="width:11.4pt;height:16.2pt" o:ole="">
                  <v:imagedata r:id="rId41" o:title=""/>
                </v:shape>
                <w:control r:id="rId75" w:name="CheckBox310" w:shapeid="_x0000_i136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EA70F97" w14:textId="2EE96E06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68A94AB">
                <v:shape id="_x0000_i1367" type="#_x0000_t75" style="width:11.4pt;height:16.2pt" o:ole="">
                  <v:imagedata r:id="rId41" o:title=""/>
                </v:shape>
                <w:control r:id="rId76" w:name="CheckBox311" w:shapeid="_x0000_i136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A0DF6FD" w14:textId="64049687" w:rsidR="000D1396" w:rsidRPr="007D78F9" w:rsidRDefault="000D1396" w:rsidP="000D1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D762B4D">
                <v:shape id="_x0000_i1369" type="#_x0000_t75" style="width:11.4pt;height:16.2pt" o:ole="">
                  <v:imagedata r:id="rId41" o:title=""/>
                </v:shape>
                <w:control r:id="rId77" w:name="CheckBox312" w:shapeid="_x0000_i1369"/>
              </w:objec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74C9074C" w14:textId="11357DC7" w:rsidR="000D1396" w:rsidRPr="007D78F9" w:rsidRDefault="000D1396" w:rsidP="000D1396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968183E">
                <v:shape id="_x0000_i1371" type="#_x0000_t75" style="width:11.4pt;height:16.2pt" o:ole="">
                  <v:imagedata r:id="rId41" o:title=""/>
                </v:shape>
                <w:control r:id="rId78" w:name="CheckBox31211111312" w:shapeid="_x0000_i13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976D252">
                <v:shape id="_x0000_i1373" type="#_x0000_t75" style="width:11.4pt;height:16.2pt" o:ole="">
                  <v:imagedata r:id="rId41" o:title=""/>
                </v:shape>
                <w:control r:id="rId79" w:name="CheckBox31211111313" w:shapeid="_x0000_i13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5F29E213" w14:textId="594BCF63" w:rsidR="000D1396" w:rsidRPr="007D78F9" w:rsidRDefault="000D1396" w:rsidP="000D1396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E6F7ECA">
                <v:shape id="_x0000_i1375" type="#_x0000_t75" style="width:11.4pt;height:16.2pt" o:ole="">
                  <v:imagedata r:id="rId41" o:title=""/>
                </v:shape>
                <w:control r:id="rId80" w:name="CheckBox31211111314" w:shapeid="_x0000_i13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65FCD8B">
                <v:shape id="_x0000_i1377" type="#_x0000_t75" style="width:11.4pt;height:16.2pt" o:ole="">
                  <v:imagedata r:id="rId41" o:title=""/>
                </v:shape>
                <w:control r:id="rId81" w:name="CheckBox31211111315" w:shapeid="_x0000_i13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64D2C94B" w14:textId="63F5C8A1" w:rsidR="000D1396" w:rsidRPr="007D78F9" w:rsidRDefault="000D1396" w:rsidP="000D1396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45D3640">
                <v:shape id="_x0000_i1379" type="#_x0000_t75" style="width:11.4pt;height:16.2pt" o:ole="">
                  <v:imagedata r:id="rId41" o:title=""/>
                </v:shape>
                <w:control r:id="rId82" w:name="CheckBox31211111316" w:shapeid="_x0000_i13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05812CA6" w14:textId="24A075F7" w:rsidR="000D1396" w:rsidRPr="007D78F9" w:rsidRDefault="000D1396" w:rsidP="000D1396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6F6E62F">
                <v:shape id="_x0000_i1381" type="#_x0000_t75" style="width:110.4pt;height:18pt" o:ole="">
                  <v:imagedata r:id="rId83" o:title=""/>
                </v:shape>
                <w:control r:id="rId84" w:name="TextBox431" w:shapeid="_x0000_i1381"/>
              </w:object>
            </w:r>
          </w:p>
          <w:p w14:paraId="479A8D15" w14:textId="5A184DDC" w:rsidR="000D1396" w:rsidRPr="007D78F9" w:rsidRDefault="000D1396" w:rsidP="000D1396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8E93DA4">
                <v:shape id="_x0000_i1383" type="#_x0000_t75" style="width:110.4pt;height:18pt" o:ole="">
                  <v:imagedata r:id="rId83" o:title=""/>
                </v:shape>
                <w:control r:id="rId85" w:name="TextBox43112" w:shapeid="_x0000_i1383"/>
              </w:object>
            </w:r>
          </w:p>
          <w:p w14:paraId="0F2341FD" w14:textId="16BAAADF" w:rsidR="000D1396" w:rsidRPr="007D78F9" w:rsidRDefault="000D1396" w:rsidP="000D139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6EE88A2">
                <v:shape id="_x0000_i1385" type="#_x0000_t75" style="width:11.4pt;height:16.2pt" o:ole="">
                  <v:imagedata r:id="rId41" o:title=""/>
                </v:shape>
                <w:control r:id="rId86" w:name="CheckBox312111113161" w:shapeid="_x0000_i138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6A734D7" w14:textId="5B56F3B1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7FC7056">
                <v:shape id="_x0000_i1387" type="#_x0000_t75" style="width:11.4pt;height:16.2pt" o:ole="">
                  <v:imagedata r:id="rId41" o:title=""/>
                </v:shape>
                <w:control r:id="rId87" w:name="CheckBox3121111131" w:shapeid="_x0000_i13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67A30334" w14:textId="77777777" w:rsidR="000D1396" w:rsidRPr="007D78F9" w:rsidRDefault="000D1396" w:rsidP="000D1396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BEDFB1" w14:textId="7B39488B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A6E8A01">
                <v:shape id="_x0000_i1389" type="#_x0000_t75" style="width:11.4pt;height:16.2pt" o:ole="">
                  <v:imagedata r:id="rId41" o:title=""/>
                </v:shape>
                <w:control r:id="rId88" w:name="CheckBox31211111311" w:shapeid="_x0000_i13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7C988887" w14:textId="7FD0834C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DB11E74">
                <v:shape id="_x0000_i1391" type="#_x0000_t75" style="width:55.2pt;height:18pt" o:ole="">
                  <v:imagedata r:id="rId89" o:title=""/>
                </v:shape>
                <w:control r:id="rId90" w:name="TextBox2" w:shapeid="_x0000_i139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2BA8D5F" w14:textId="5F734EFF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EEA3D07">
                <v:shape id="_x0000_i1393" type="#_x0000_t75" style="width:54pt;height:18pt" o:ole="">
                  <v:imagedata r:id="rId91" o:title=""/>
                </v:shape>
                <w:control r:id="rId92" w:name="TextBox21" w:shapeid="_x0000_i139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49CE1F65" w14:textId="77777777" w:rsidR="000D1396" w:rsidRPr="007D78F9" w:rsidRDefault="000D1396" w:rsidP="000D1396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0D1396" w:rsidRPr="007D78F9" w14:paraId="220D54C1" w14:textId="77777777" w:rsidTr="007C4F0B">
        <w:trPr>
          <w:trHeight w:val="39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5F83A984" w14:textId="77777777" w:rsidR="000D1396" w:rsidRPr="003D52DF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590B0EE2" w14:textId="65F56808" w:rsidR="000D1396" w:rsidRPr="003D52DF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B341D2B">
                <v:shape id="_x0000_i1395" type="#_x0000_t75" style="width:129pt;height:26.4pt" o:ole="">
                  <v:imagedata r:id="rId93" o:title=""/>
                </v:shape>
                <w:control r:id="rId94" w:name="TextBox213" w:shapeid="_x0000_i1395"/>
              </w:object>
            </w:r>
          </w:p>
        </w:tc>
        <w:tc>
          <w:tcPr>
            <w:tcW w:w="7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846DD74" w14:textId="77777777" w:rsidR="000D1396" w:rsidRPr="004A54FE" w:rsidRDefault="000D1396" w:rsidP="000D1396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1AA6D73" w14:textId="784AD702" w:rsidR="000D1396" w:rsidRDefault="000D1396" w:rsidP="000D139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594FDC7A">
                <v:shape id="_x0000_i1397" type="#_x0000_t75" style="width:11.4pt;height:16.2pt" o:ole="">
                  <v:imagedata r:id="rId41" o:title=""/>
                </v:shape>
                <w:control r:id="rId95" w:name="CheckBox31211111317" w:shapeid="_x0000_i1397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67CA16B3">
                <v:shape id="_x0000_i1399" type="#_x0000_t75" style="width:11.4pt;height:16.2pt" o:ole="">
                  <v:imagedata r:id="rId41" o:title=""/>
                </v:shape>
                <w:control r:id="rId96" w:name="CheckBox312111113171" w:shapeid="_x0000_i1399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7</w:t>
            </w:r>
            <w:r w:rsidRPr="00D06E4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3235CB77" w14:textId="24500FA1" w:rsidR="000D1396" w:rsidRPr="00991A43" w:rsidRDefault="000D1396" w:rsidP="000D139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4ED5BDD3">
                <v:shape id="_x0000_i1401" type="#_x0000_t75" style="width:11.4pt;height:16.2pt" o:ole="">
                  <v:imagedata r:id="rId41" o:title=""/>
                </v:shape>
                <w:control r:id="rId97" w:name="CheckBox312111113172" w:shapeid="_x0000_i1401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54CB6347" w14:textId="77777777" w:rsidR="000D1396" w:rsidRPr="007D78F9" w:rsidRDefault="000D1396" w:rsidP="000D1396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9AC8CD6" w14:textId="77777777" w:rsidR="000D1396" w:rsidRPr="007D78F9" w:rsidRDefault="000D1396" w:rsidP="000D13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BA3B2C1" w14:textId="77777777" w:rsidR="000D1396" w:rsidRPr="007D78F9" w:rsidRDefault="000D1396" w:rsidP="000D13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4794441" w14:textId="77777777" w:rsidR="005472FC" w:rsidRPr="007D78F9" w:rsidRDefault="005472FC" w:rsidP="005472FC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7"/>
        <w:gridCol w:w="3261"/>
        <w:gridCol w:w="1276"/>
        <w:gridCol w:w="142"/>
        <w:gridCol w:w="3261"/>
        <w:gridCol w:w="1560"/>
        <w:gridCol w:w="1702"/>
        <w:gridCol w:w="1844"/>
      </w:tblGrid>
      <w:tr w:rsidR="005472FC" w:rsidRPr="007D78F9" w14:paraId="724FC94D" w14:textId="77777777" w:rsidTr="007C4F0B">
        <w:trPr>
          <w:trHeight w:val="218"/>
        </w:trPr>
        <w:tc>
          <w:tcPr>
            <w:tcW w:w="433" w:type="dxa"/>
            <w:vMerge w:val="restart"/>
            <w:shd w:val="clear" w:color="auto" w:fill="E3E1E1"/>
          </w:tcPr>
          <w:p w14:paraId="6B3C7124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9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08CD51EA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47CC3DC6" w14:textId="77777777" w:rsidR="005472FC" w:rsidRDefault="005472FC" w:rsidP="007C4F0B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016A9E83" w14:textId="77777777" w:rsidR="005472FC" w:rsidRPr="00052AD1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i 2)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3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</w:p>
        </w:tc>
      </w:tr>
      <w:tr w:rsidR="005472FC" w:rsidRPr="007D78F9" w14:paraId="18DA441C" w14:textId="77777777" w:rsidTr="007C4F0B">
        <w:trPr>
          <w:trHeight w:val="1578"/>
        </w:trPr>
        <w:tc>
          <w:tcPr>
            <w:tcW w:w="433" w:type="dxa"/>
            <w:vMerge/>
            <w:shd w:val="clear" w:color="auto" w:fill="E3E1E1"/>
            <w:vAlign w:val="center"/>
          </w:tcPr>
          <w:p w14:paraId="79EA7446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shd w:val="clear" w:color="auto" w:fill="E1E1E1"/>
            <w:vAlign w:val="center"/>
          </w:tcPr>
          <w:p w14:paraId="327B9CFD" w14:textId="77777777" w:rsidR="005472FC" w:rsidRPr="00C93B65" w:rsidRDefault="005472FC" w:rsidP="007C4F0B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3B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C93B65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wybrać jedną opcję):</w:t>
            </w:r>
          </w:p>
          <w:p w14:paraId="4B425D9E" w14:textId="77777777" w:rsidR="005472FC" w:rsidRPr="00C93B65" w:rsidRDefault="005472FC" w:rsidP="007C4F0B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14:paraId="4C0E49B8" w14:textId="7C696414" w:rsidR="005472FC" w:rsidRDefault="005472FC" w:rsidP="007C4F0B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78E01799">
                <v:shape id="_x0000_i1403" type="#_x0000_t75" style="width:16.2pt;height:16.2pt" o:ole="">
                  <v:imagedata r:id="rId98" o:title=""/>
                </v:shape>
                <w:control r:id="rId99" w:name="CheckBox31511231111" w:shapeid="_x0000_i1403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 i rozszerzenie obowiązków zawodowych</w:t>
            </w:r>
          </w:p>
          <w:p w14:paraId="5B2EF115" w14:textId="7E5FBF0A" w:rsidR="005472FC" w:rsidRDefault="005472FC" w:rsidP="007C4F0B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7F64184">
                <v:shape id="_x0000_i1405" type="#_x0000_t75" style="width:16.2pt;height:16.2pt" o:ole="">
                  <v:imagedata r:id="rId98" o:title=""/>
                </v:shape>
                <w:control r:id="rId100" w:name="CheckBox315112311111" w:shapeid="_x0000_i140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32E39948" w14:textId="77777777" w:rsidR="005472FC" w:rsidRDefault="005472FC" w:rsidP="007C4F0B">
            <w:pPr>
              <w:snapToGrid w:val="0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 na obecnym stanowisku</w:t>
            </w:r>
          </w:p>
          <w:p w14:paraId="607C3326" w14:textId="77777777" w:rsidR="005472FC" w:rsidRPr="000513E0" w:rsidRDefault="005472FC" w:rsidP="007C4F0B">
            <w:pPr>
              <w:snapToGrid w:val="0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8367" w:type="dxa"/>
            <w:gridSpan w:val="4"/>
            <w:shd w:val="clear" w:color="auto" w:fill="E1E1E1"/>
            <w:vAlign w:val="center"/>
          </w:tcPr>
          <w:p w14:paraId="17C32A66" w14:textId="77777777" w:rsidR="005472FC" w:rsidRPr="00C93B65" w:rsidRDefault="005472FC" w:rsidP="007C4F0B">
            <w:pPr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3B65">
              <w:rPr>
                <w:rFonts w:ascii="Arial" w:hAnsi="Arial" w:cs="Arial"/>
                <w:sz w:val="18"/>
                <w:szCs w:val="18"/>
              </w:rPr>
              <w:t>w zakresie planów dotyczących dalszego zatrudnienia (</w:t>
            </w:r>
            <w:r w:rsidRPr="00C93B65">
              <w:rPr>
                <w:rFonts w:ascii="Arial" w:hAnsi="Arial" w:cs="Arial"/>
                <w:sz w:val="18"/>
                <w:szCs w:val="18"/>
                <w:u w:val="single"/>
              </w:rPr>
              <w:t>wybrać jedną opcję</w:t>
            </w:r>
            <w:r w:rsidRPr="00C93B6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353E4C9E" w14:textId="1A2DE8AF" w:rsidR="005472FC" w:rsidRPr="000B034A" w:rsidRDefault="005472FC" w:rsidP="007C4F0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034A">
              <w:rPr>
                <w:rFonts w:ascii="Arial" w:hAnsi="Arial" w:cs="Arial"/>
                <w:b/>
                <w:bCs/>
              </w:rPr>
              <w:object w:dxaOrig="225" w:dyaOrig="225" w14:anchorId="4D3C4563">
                <v:shape id="_x0000_i1407" type="#_x0000_t75" style="width:16.2pt;height:16.2pt" o:ole="">
                  <v:imagedata r:id="rId98" o:title=""/>
                </v:shape>
                <w:control r:id="rId101" w:name="CheckBox315112311111212" w:shapeid="_x0000_i1407"/>
              </w:object>
            </w:r>
            <w:r w:rsidRPr="000B03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utrzymanie zatrudnienia do dnia zakończenia kształcenia</w:t>
            </w:r>
            <w:r w:rsidRPr="000B03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320E20C4" w14:textId="7584C154" w:rsidR="005472FC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908">
              <w:rPr>
                <w:rFonts w:ascii="Arial" w:hAnsi="Arial" w:cs="Arial"/>
                <w:b/>
                <w:bCs/>
              </w:rPr>
              <w:object w:dxaOrig="225" w:dyaOrig="225" w14:anchorId="1C3EB80A">
                <v:shape id="_x0000_i1409" type="#_x0000_t75" style="width:16.2pt;height:16.2pt" o:ole="">
                  <v:imagedata r:id="rId98" o:title=""/>
                </v:shape>
                <w:control r:id="rId102" w:name="CheckBox31511231111121" w:shapeid="_x0000_i1409"/>
              </w:objec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utrzymanie zatrudnienia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co najmniej przez rok po zakończonym kształceniu</w:t>
            </w:r>
            <w:r w:rsidRPr="000513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14:paraId="630BD119" w14:textId="06376E9F" w:rsidR="005472FC" w:rsidRPr="000B034A" w:rsidRDefault="005472FC" w:rsidP="007C4F0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2D271FA4">
                <v:shape id="_x0000_i1411" type="#_x0000_t75" style="width:16.2pt;height:16.2pt" o:ole="">
                  <v:imagedata r:id="rId98" o:title=""/>
                </v:shape>
                <w:control r:id="rId103" w:name="CheckBox315112311111211" w:shapeid="_x0000_i141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utrzymanie lub </w:t>
            </w:r>
            <w:r w:rsidRPr="001959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57619A60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6C3D19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1170DB53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19AC091" w14:textId="77777777" w:rsidR="005472FC" w:rsidRPr="00920E80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472FC" w:rsidRPr="007D78F9" w14:paraId="4D14B5B7" w14:textId="77777777" w:rsidTr="007C4F0B">
        <w:trPr>
          <w:trHeight w:val="1920"/>
        </w:trPr>
        <w:tc>
          <w:tcPr>
            <w:tcW w:w="433" w:type="dxa"/>
            <w:vMerge/>
            <w:shd w:val="clear" w:color="auto" w:fill="E3E1E1"/>
            <w:vAlign w:val="center"/>
          </w:tcPr>
          <w:p w14:paraId="087399F3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1E1E1"/>
            <w:vAlign w:val="center"/>
          </w:tcPr>
          <w:p w14:paraId="55E5C675" w14:textId="77777777" w:rsidR="005472FC" w:rsidRPr="007D78F9" w:rsidRDefault="005472FC" w:rsidP="007C4F0B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13046" w:type="dxa"/>
            <w:gridSpan w:val="7"/>
            <w:shd w:val="clear" w:color="auto" w:fill="E1E1E1"/>
            <w:vAlign w:val="center"/>
          </w:tcPr>
          <w:p w14:paraId="6AFB65C5" w14:textId="708AA752" w:rsidR="005472FC" w:rsidRPr="00482F8F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0F59F68">
                <v:shape id="_x0000_i1413" type="#_x0000_t75" style="width:11.4pt;height:16.2pt" o:ole="">
                  <v:imagedata r:id="rId41" o:title=""/>
                </v:shape>
                <w:control r:id="rId104" w:name="CheckBox312111" w:shapeid="_x0000_i1413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 </w:t>
            </w:r>
          </w:p>
          <w:p w14:paraId="497C2CA7" w14:textId="7DFEB4AC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9F147E6">
                <v:shape id="_x0000_i1415" type="#_x0000_t75" style="width:11.4pt;height:16.2pt" o:ole="">
                  <v:imagedata r:id="rId41" o:title=""/>
                </v:shape>
                <w:control r:id="rId105" w:name="CheckBox312111122" w:shapeid="_x0000_i141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  <w:p w14:paraId="3BC9E6B3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4BA4274F" w14:textId="2209AE2E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8602AB5">
                <v:shape id="_x0000_i1417" type="#_x0000_t75" style="width:11.4pt;height:16.2pt" o:ole="">
                  <v:imagedata r:id="rId41" o:title=""/>
                </v:shape>
                <w:control r:id="rId106" w:name="CheckBox31211112111" w:shapeid="_x0000_i141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rozszerzenie profilu działalności gospodarczej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(podać PKD o które zostanie rozszerzona działalność: ……………………………………………………………………………..)</w:t>
            </w:r>
          </w:p>
          <w:p w14:paraId="7384EA12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472FC" w:rsidRPr="007D78F9" w14:paraId="7FDF3F9C" w14:textId="77777777" w:rsidTr="007C4F0B">
        <w:trPr>
          <w:trHeight w:val="92"/>
        </w:trPr>
        <w:tc>
          <w:tcPr>
            <w:tcW w:w="433" w:type="dxa"/>
            <w:shd w:val="clear" w:color="auto" w:fill="D9D9D9"/>
            <w:vAlign w:val="center"/>
          </w:tcPr>
          <w:p w14:paraId="2E8C0D0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9" w:type="dxa"/>
            <w:gridSpan w:val="9"/>
            <w:shd w:val="clear" w:color="auto" w:fill="D9D9D9"/>
            <w:vAlign w:val="center"/>
          </w:tcPr>
          <w:p w14:paraId="4DDC1CA2" w14:textId="7D6A693F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8</w:t>
            </w:r>
          </w:p>
          <w:p w14:paraId="104345F3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2FC" w:rsidRPr="007D78F9" w14:paraId="3A5FDB32" w14:textId="77777777" w:rsidTr="007C4F0B">
        <w:trPr>
          <w:trHeight w:val="77"/>
        </w:trPr>
        <w:tc>
          <w:tcPr>
            <w:tcW w:w="433" w:type="dxa"/>
            <w:shd w:val="clear" w:color="auto" w:fill="D9D9D9"/>
            <w:vAlign w:val="center"/>
          </w:tcPr>
          <w:p w14:paraId="329836B0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090" w:type="dxa"/>
            <w:gridSpan w:val="4"/>
            <w:shd w:val="clear" w:color="auto" w:fill="D9D9D9"/>
            <w:vAlign w:val="center"/>
          </w:tcPr>
          <w:p w14:paraId="1476D0E3" w14:textId="77777777" w:rsidR="005472FC" w:rsidRPr="00F377E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2D384AD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639CD52D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403" w:type="dxa"/>
            <w:gridSpan w:val="2"/>
            <w:shd w:val="clear" w:color="auto" w:fill="D9D9D9"/>
            <w:vAlign w:val="center"/>
          </w:tcPr>
          <w:p w14:paraId="12AB17D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8BE2337" w14:textId="23C45C7D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3764A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9</w:t>
            </w:r>
            <w:r w:rsidRPr="00E6343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4159D0D8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</w:p>
          <w:p w14:paraId="2DADBC78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</w:p>
          <w:p w14:paraId="7D2424CD" w14:textId="77777777" w:rsidR="005472FC" w:rsidRPr="00B47330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(wpisać numer priorytetu </w:t>
            </w:r>
          </w:p>
          <w:p w14:paraId="6EA4CB2D" w14:textId="50B4ECD9" w:rsidR="005472FC" w:rsidRPr="00CB4554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od 1 do </w:t>
            </w:r>
            <w:r w:rsidR="004E413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</w:t>
            </w:r>
            <w:r w:rsidRPr="00B473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43135D2E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14:paraId="58EA93D6" w14:textId="51848272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 w:rsidRPr="007D78F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3764A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14:paraId="3A3668B0" w14:textId="77777777" w:rsidR="005472FC" w:rsidRPr="00E63435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545AE9A6" w14:textId="398BD96B" w:rsidR="005472FC" w:rsidRPr="005A5F6E" w:rsidRDefault="003764AB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764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5472FC" w:rsidRPr="00B473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 przypadku wyboru priorytetu </w:t>
            </w:r>
            <w:r w:rsidR="004E41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5472FC" w:rsidRPr="00B473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3EC26A9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4380AC54" w14:textId="77777777" w:rsidR="005472FC" w:rsidRPr="00F377EF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5472FC" w:rsidRPr="007D78F9" w14:paraId="5C8546AE" w14:textId="77777777" w:rsidTr="007C4F0B">
        <w:trPr>
          <w:trHeight w:val="23"/>
        </w:trPr>
        <w:tc>
          <w:tcPr>
            <w:tcW w:w="433" w:type="dxa"/>
            <w:shd w:val="clear" w:color="auto" w:fill="F2F2F2"/>
            <w:vAlign w:val="center"/>
          </w:tcPr>
          <w:p w14:paraId="0A68EE5A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0" w:type="dxa"/>
            <w:gridSpan w:val="4"/>
            <w:shd w:val="clear" w:color="auto" w:fill="F2F2F2"/>
            <w:vAlign w:val="center"/>
          </w:tcPr>
          <w:p w14:paraId="768C965C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403" w:type="dxa"/>
            <w:gridSpan w:val="2"/>
            <w:shd w:val="clear" w:color="auto" w:fill="F2F2F2"/>
            <w:vAlign w:val="center"/>
          </w:tcPr>
          <w:p w14:paraId="0A7132F3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3BC3A91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  <w:shd w:val="clear" w:color="auto" w:fill="F2F2F2"/>
            <w:vAlign w:val="center"/>
          </w:tcPr>
          <w:p w14:paraId="571F9F8C" w14:textId="77777777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733893A6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5472FC" w:rsidRPr="007D78F9" w14:paraId="22229145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7FF57951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090" w:type="dxa"/>
            <w:gridSpan w:val="4"/>
            <w:shd w:val="clear" w:color="auto" w:fill="FFFFFF"/>
            <w:vAlign w:val="center"/>
          </w:tcPr>
          <w:p w14:paraId="073C1F27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883BF0F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1457C83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1C6942B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A2F02A5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DCDCDC"/>
            <w:vAlign w:val="center"/>
          </w:tcPr>
          <w:p w14:paraId="788569A7" w14:textId="3CCC2D09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C5327CF">
                <v:shape id="_x0000_i1419" type="#_x0000_t75" style="width:15pt;height:12.6pt" o:ole="">
                  <v:imagedata r:id="rId107" o:title=""/>
                </v:shape>
                <w:control r:id="rId108" w:name="CheckBox2" w:shapeid="_x0000_i141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D2B2A07">
                <v:shape id="_x0000_i1421" type="#_x0000_t75" style="width:12pt;height:14.4pt" o:ole="">
                  <v:imagedata r:id="rId109" o:title=""/>
                </v:shape>
                <w:control r:id="rId110" w:name="CheckBox21" w:shapeid="_x0000_i142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BF85C14">
                <v:shape id="_x0000_i1423" type="#_x0000_t75" style="width:12pt;height:14.4pt" o:ole="">
                  <v:imagedata r:id="rId109" o:title=""/>
                </v:shape>
                <w:control r:id="rId111" w:name="CheckBox211" w:shapeid="_x0000_i142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1F1701E">
                <v:shape id="_x0000_i1425" type="#_x0000_t75" style="width:12pt;height:14.4pt" o:ole="">
                  <v:imagedata r:id="rId109" o:title=""/>
                </v:shape>
                <w:control r:id="rId112" w:name="CheckBox212" w:shapeid="_x0000_i142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2666E453">
                <v:shape id="_x0000_i1427" type="#_x0000_t75" style="width:12pt;height:14.4pt" o:ole="">
                  <v:imagedata r:id="rId109" o:title=""/>
                </v:shape>
                <w:control r:id="rId113" w:name="CheckBox213" w:shapeid="_x0000_i142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3133134C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F78062E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91D5B3" w14:textId="7D10F0BC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4520B30">
                <v:shape id="_x0000_i1429" type="#_x0000_t75" style="width:25.8pt;height:18pt" o:ole="">
                  <v:imagedata r:id="rId114" o:title=""/>
                </v:shape>
                <w:control r:id="rId115" w:name="TextBox4521" w:shapeid="_x0000_i1429"/>
              </w:objec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7BFF657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3A5A37EE" w14:textId="5EDE51F6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6A840268">
                <v:shape id="_x0000_i1431" type="#_x0000_t75" style="width:76.2pt;height:18pt" o:ole="">
                  <v:imagedata r:id="rId116" o:title=""/>
                </v:shape>
                <w:control r:id="rId117" w:name="TextBox211" w:shapeid="_x0000_i1431"/>
              </w:objec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32207483" w14:textId="6D75C54A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655D450B">
                <v:shape id="_x0000_i1433" type="#_x0000_t75" style="width:73.8pt;height:18pt" o:ole="">
                  <v:imagedata r:id="rId118" o:title=""/>
                </v:shape>
                <w:control r:id="rId119" w:name="TextBox211221" w:shapeid="_x0000_i143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72F16EAA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232BC914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90" w:type="dxa"/>
            <w:gridSpan w:val="4"/>
            <w:shd w:val="clear" w:color="auto" w:fill="FFFFFF"/>
            <w:vAlign w:val="center"/>
          </w:tcPr>
          <w:p w14:paraId="61CDC2E7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BB126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CBEB8C2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BC2F086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0921CDF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DCDCDC"/>
          </w:tcPr>
          <w:p w14:paraId="406A68D5" w14:textId="78096326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462E9B1A">
                <v:shape id="_x0000_i1435" type="#_x0000_t75" style="width:15pt;height:12.6pt" o:ole="">
                  <v:imagedata r:id="rId107" o:title=""/>
                </v:shape>
                <w:control r:id="rId120" w:name="CheckBox22" w:shapeid="_x0000_i143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050101B3">
                <v:shape id="_x0000_i1437" type="#_x0000_t75" style="width:12pt;height:14.4pt" o:ole="">
                  <v:imagedata r:id="rId109" o:title=""/>
                </v:shape>
                <w:control r:id="rId121" w:name="CheckBox214" w:shapeid="_x0000_i143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12AAEDEC">
                <v:shape id="_x0000_i1439" type="#_x0000_t75" style="width:12pt;height:14.4pt" o:ole="">
                  <v:imagedata r:id="rId109" o:title=""/>
                </v:shape>
                <w:control r:id="rId122" w:name="CheckBox2111" w:shapeid="_x0000_i143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2762B8F">
                <v:shape id="_x0000_i1441" type="#_x0000_t75" style="width:12pt;height:14.4pt" o:ole="">
                  <v:imagedata r:id="rId109" o:title=""/>
                </v:shape>
                <w:control r:id="rId123" w:name="CheckBox2121" w:shapeid="_x0000_i144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A71E8F6">
                <v:shape id="_x0000_i1443" type="#_x0000_t75" style="width:12pt;height:14.4pt" o:ole="">
                  <v:imagedata r:id="rId109" o:title=""/>
                </v:shape>
                <w:control r:id="rId124" w:name="CheckBox2131" w:shapeid="_x0000_i144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4D449AB4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BEFD7BC" w14:textId="77777777" w:rsidR="005472FC" w:rsidRPr="00A30E46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343A2A" w14:textId="5E4E6A4A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F03014F">
                <v:shape id="_x0000_i1445" type="#_x0000_t75" style="width:25.8pt;height:18pt" o:ole="">
                  <v:imagedata r:id="rId114" o:title=""/>
                </v:shape>
                <w:control r:id="rId125" w:name="TextBox452111" w:shapeid="_x0000_i1445"/>
              </w:objec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DA82231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76348FD5" w14:textId="57AA37D3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0155E24F">
                <v:shape id="_x0000_i1447" type="#_x0000_t75" style="width:76.2pt;height:18pt" o:ole="">
                  <v:imagedata r:id="rId116" o:title=""/>
                </v:shape>
                <w:control r:id="rId126" w:name="TextBox2112" w:shapeid="_x0000_i1447"/>
              </w:objec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597EDD02" w14:textId="270E9EAE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6D7A36D">
                <v:shape id="_x0000_i1449" type="#_x0000_t75" style="width:73.8pt;height:18pt" o:ole="">
                  <v:imagedata r:id="rId118" o:title=""/>
                </v:shape>
                <w:control r:id="rId127" w:name="TextBox211221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3F1880C0" w14:textId="77777777" w:rsidTr="007C4F0B">
        <w:trPr>
          <w:trHeight w:val="1077"/>
        </w:trPr>
        <w:tc>
          <w:tcPr>
            <w:tcW w:w="433" w:type="dxa"/>
            <w:shd w:val="clear" w:color="auto" w:fill="D9D9D9"/>
            <w:vAlign w:val="center"/>
          </w:tcPr>
          <w:p w14:paraId="332F60E7" w14:textId="77777777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7090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A53C2F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D02AEB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AF6766D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C2A37C5" w14:textId="77777777" w:rsidR="005472FC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AAA6A4A" w14:textId="77777777" w:rsidR="005472FC" w:rsidRPr="007D78F9" w:rsidRDefault="005472FC" w:rsidP="007C4F0B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56BC7E09" w14:textId="4C71A133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29A56551">
                <v:shape id="_x0000_i1451" type="#_x0000_t75" style="width:15pt;height:12.6pt" o:ole="">
                  <v:imagedata r:id="rId107" o:title=""/>
                </v:shape>
                <w:control r:id="rId128" w:name="CheckBox23" w:shapeid="_x0000_i145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92C95C3">
                <v:shape id="_x0000_i1453" type="#_x0000_t75" style="width:12pt;height:14.4pt" o:ole="">
                  <v:imagedata r:id="rId109" o:title=""/>
                </v:shape>
                <w:control r:id="rId129" w:name="CheckBox215" w:shapeid="_x0000_i145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E7A42AA">
                <v:shape id="_x0000_i1455" type="#_x0000_t75" style="width:12pt;height:14.4pt" o:ole="">
                  <v:imagedata r:id="rId109" o:title=""/>
                </v:shape>
                <w:control r:id="rId130" w:name="CheckBox2112" w:shapeid="_x0000_i145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35C5205">
                <v:shape id="_x0000_i1457" type="#_x0000_t75" style="width:12pt;height:14.4pt" o:ole="">
                  <v:imagedata r:id="rId109" o:title=""/>
                </v:shape>
                <w:control r:id="rId131" w:name="CheckBox2122" w:shapeid="_x0000_i145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7C350A0">
                <v:shape id="_x0000_i1459" type="#_x0000_t75" style="width:12pt;height:14.4pt" o:ole="">
                  <v:imagedata r:id="rId109" o:title=""/>
                </v:shape>
                <w:control r:id="rId132" w:name="CheckBox2132" w:shapeid="_x0000_i145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183C015A" w14:textId="77777777" w:rsidR="005472FC" w:rsidRPr="00F77C32" w:rsidRDefault="005472FC" w:rsidP="007C4F0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10CAA9E" w14:textId="77777777" w:rsidR="005472FC" w:rsidRPr="0035172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DFA4FD4" w14:textId="35C1C72F" w:rsidR="005472FC" w:rsidRPr="007D78F9" w:rsidRDefault="005472FC" w:rsidP="007C4F0B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AF8D68E">
                <v:shape id="_x0000_i1461" type="#_x0000_t75" style="width:25.8pt;height:18pt" o:ole="">
                  <v:imagedata r:id="rId114" o:title=""/>
                </v:shape>
                <w:control r:id="rId133" w:name="TextBox452112" w:shapeid="_x0000_i1461"/>
              </w:objec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6D56F74" w14:textId="77777777" w:rsidR="005472FC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35217D4C" w14:textId="55293C01" w:rsidR="005472FC" w:rsidRPr="00552387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274BC38E">
                <v:shape id="_x0000_i1463" type="#_x0000_t75" style="width:76.2pt;height:18pt" o:ole="">
                  <v:imagedata r:id="rId116" o:title=""/>
                </v:shape>
                <w:control r:id="rId134" w:name="TextBox21121" w:shapeid="_x0000_i1463"/>
              </w:objec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0D0A360" w14:textId="792C6428" w:rsidR="005472FC" w:rsidRPr="007D78F9" w:rsidRDefault="005472FC" w:rsidP="007C4F0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099DA62">
                <v:shape id="_x0000_i1465" type="#_x0000_t75" style="width:73.8pt;height:18pt" o:ole="">
                  <v:imagedata r:id="rId118" o:title=""/>
                </v:shape>
                <w:control r:id="rId135" w:name="TextBox2112212" w:shapeid="_x0000_i146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4D689FFE" w14:textId="77777777" w:rsidTr="007C4F0B">
        <w:trPr>
          <w:trHeight w:val="375"/>
        </w:trPr>
        <w:tc>
          <w:tcPr>
            <w:tcW w:w="4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A102EA7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5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49DA7B88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5DC1F974" w14:textId="77777777" w:rsidR="005472FC" w:rsidRDefault="005472FC" w:rsidP="007C4F0B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  <w:p w14:paraId="758BCA4D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14:paraId="0EDCF326" w14:textId="10C3B3AB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495B9321">
                <v:shape id="_x0000_i1467" type="#_x0000_t75" style="width:73.8pt;height:18pt" o:ole="">
                  <v:imagedata r:id="rId118" o:title=""/>
                </v:shape>
                <w:control r:id="rId136" w:name="TextBox2112212224" w:shapeid="_x0000_i146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1E0FF4F7" w14:textId="77777777" w:rsidTr="007C4F0B">
        <w:trPr>
          <w:trHeight w:val="269"/>
        </w:trPr>
        <w:tc>
          <w:tcPr>
            <w:tcW w:w="433" w:type="dxa"/>
            <w:shd w:val="clear" w:color="auto" w:fill="D9D9D9"/>
            <w:vAlign w:val="center"/>
          </w:tcPr>
          <w:p w14:paraId="41CEAD0A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5" w:type="dxa"/>
            <w:gridSpan w:val="8"/>
            <w:shd w:val="clear" w:color="auto" w:fill="D9D9D9"/>
            <w:vAlign w:val="center"/>
          </w:tcPr>
          <w:p w14:paraId="30D12356" w14:textId="77777777" w:rsidR="005472FC" w:rsidRPr="009B07E9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624577C0" w14:textId="69888F8F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928354C">
                <v:shape id="_x0000_i1469" type="#_x0000_t75" style="width:73.8pt;height:18pt" o:ole="">
                  <v:imagedata r:id="rId118" o:title=""/>
                </v:shape>
                <w:control r:id="rId137" w:name="TextBox2112212223" w:shapeid="_x0000_i146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6FC0A6DC" w14:textId="77777777" w:rsidTr="007C4F0B">
        <w:trPr>
          <w:trHeight w:val="218"/>
        </w:trPr>
        <w:tc>
          <w:tcPr>
            <w:tcW w:w="433" w:type="dxa"/>
            <w:shd w:val="clear" w:color="auto" w:fill="D9D9D9"/>
            <w:vAlign w:val="center"/>
          </w:tcPr>
          <w:p w14:paraId="65357701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5" w:type="dxa"/>
            <w:gridSpan w:val="8"/>
            <w:shd w:val="clear" w:color="auto" w:fill="D9D9D9"/>
            <w:vAlign w:val="center"/>
          </w:tcPr>
          <w:p w14:paraId="4F2341F2" w14:textId="77777777" w:rsidR="005472FC" w:rsidRPr="00B36397" w:rsidRDefault="005472FC" w:rsidP="007C4F0B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16A5BFED" w14:textId="0CFA6484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6919C6B">
                <v:shape id="_x0000_i1471" type="#_x0000_t75" style="width:72.6pt;height:18pt" o:ole="">
                  <v:imagedata r:id="rId138" o:title=""/>
                </v:shape>
                <w:control r:id="rId139" w:name="TextBox2112212222" w:shapeid="_x0000_i147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472FC" w:rsidRPr="007D78F9" w14:paraId="5A3A7201" w14:textId="77777777" w:rsidTr="007C4F0B">
        <w:trPr>
          <w:trHeight w:val="218"/>
        </w:trPr>
        <w:tc>
          <w:tcPr>
            <w:tcW w:w="433" w:type="dxa"/>
            <w:vMerge w:val="restart"/>
            <w:shd w:val="clear" w:color="auto" w:fill="D9D9D9"/>
          </w:tcPr>
          <w:p w14:paraId="4CCE35DD" w14:textId="77777777" w:rsidR="005472FC" w:rsidRPr="007D78F9" w:rsidRDefault="005472FC" w:rsidP="007C4F0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9" w:type="dxa"/>
            <w:gridSpan w:val="9"/>
            <w:shd w:val="clear" w:color="auto" w:fill="D9D9D9"/>
          </w:tcPr>
          <w:p w14:paraId="1DF54783" w14:textId="77777777" w:rsidR="005472FC" w:rsidRDefault="005472FC" w:rsidP="007C4F0B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65C53977" w14:textId="77777777" w:rsidR="005472FC" w:rsidRPr="00E35B4A" w:rsidRDefault="005472FC" w:rsidP="007C4F0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oraz 7.2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należy zmieścić w ilości wyznaczonego miejsca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maksymalnie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wierszy)</w:t>
            </w:r>
          </w:p>
        </w:tc>
      </w:tr>
      <w:tr w:rsidR="005472FC" w:rsidRPr="007D78F9" w14:paraId="26ABFA69" w14:textId="77777777" w:rsidTr="007C4F0B">
        <w:trPr>
          <w:trHeight w:val="1571"/>
        </w:trPr>
        <w:tc>
          <w:tcPr>
            <w:tcW w:w="433" w:type="dxa"/>
            <w:vMerge/>
            <w:shd w:val="clear" w:color="auto" w:fill="D9D9D9"/>
            <w:vAlign w:val="center"/>
          </w:tcPr>
          <w:p w14:paraId="0F348029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C2558AB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6FC785AA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545FBA2D" w14:textId="77777777" w:rsidR="005472FC" w:rsidRDefault="005472FC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762E14" w14:textId="77777777" w:rsidR="005472FC" w:rsidRPr="0021387A" w:rsidRDefault="005472FC" w:rsidP="007C4F0B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(wypełnić obowiązkowo wg danych na dzień złożenia wniosku)</w:t>
            </w:r>
          </w:p>
        </w:tc>
        <w:tc>
          <w:tcPr>
            <w:tcW w:w="9785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0BD2BE63" w14:textId="49AB690D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4B2A9FB8">
                <v:shape id="_x0000_i1473" type="#_x0000_t75" style="width:472.2pt;height:18pt" o:ole="">
                  <v:imagedata r:id="rId140" o:title=""/>
                </v:shape>
                <w:control r:id="rId141" w:name="TextBox25212" w:shapeid="_x0000_i1473"/>
              </w:object>
            </w:r>
          </w:p>
          <w:p w14:paraId="2EDE9F07" w14:textId="4B4BFEDD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D3E3095">
                <v:shape id="_x0000_i1475" type="#_x0000_t75" style="width:472.2pt;height:18pt" o:ole="">
                  <v:imagedata r:id="rId140" o:title=""/>
                </v:shape>
                <w:control r:id="rId142" w:name="TextBox252121" w:shapeid="_x0000_i1475"/>
              </w:object>
            </w:r>
          </w:p>
          <w:p w14:paraId="2D8798D3" w14:textId="540B5C7B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5DA9CB2">
                <v:shape id="_x0000_i1477" type="#_x0000_t75" style="width:472.2pt;height:18pt" o:ole="">
                  <v:imagedata r:id="rId140" o:title=""/>
                </v:shape>
                <w:control r:id="rId143" w:name="TextBox252122" w:shapeid="_x0000_i1477"/>
              </w:object>
            </w:r>
          </w:p>
          <w:p w14:paraId="45FEA2DB" w14:textId="5F2E1FF4" w:rsidR="005472FC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EBA26F6">
                <v:shape id="_x0000_i1479" type="#_x0000_t75" style="width:472.2pt;height:18pt" o:ole="">
                  <v:imagedata r:id="rId140" o:title=""/>
                </v:shape>
                <w:control r:id="rId144" w:name="TextBox252123" w:shapeid="_x0000_i1479"/>
              </w:object>
            </w:r>
          </w:p>
          <w:p w14:paraId="54BA7AFB" w14:textId="512F1D95" w:rsidR="005472FC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4675A474">
                <v:shape id="_x0000_i1481" type="#_x0000_t75" style="width:472.2pt;height:18pt" o:ole="">
                  <v:imagedata r:id="rId140" o:title=""/>
                </v:shape>
                <w:control r:id="rId145" w:name="TextBox2521223" w:shapeid="_x0000_i1481"/>
              </w:object>
            </w:r>
          </w:p>
          <w:p w14:paraId="110CDDB5" w14:textId="65B3E85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A32BE00">
                <v:shape id="_x0000_i1483" type="#_x0000_t75" style="width:472.2pt;height:18pt" o:ole="">
                  <v:imagedata r:id="rId140" o:title=""/>
                </v:shape>
                <w:control r:id="rId146" w:name="TextBox2521224" w:shapeid="_x0000_i1483"/>
              </w:object>
            </w:r>
          </w:p>
          <w:p w14:paraId="35A21929" w14:textId="77777777" w:rsidR="005472FC" w:rsidRPr="0021387A" w:rsidRDefault="005472FC" w:rsidP="007C4F0B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472FC" w:rsidRPr="007D78F9" w14:paraId="6CE9C3DC" w14:textId="77777777" w:rsidTr="007C4F0B">
        <w:trPr>
          <w:trHeight w:val="2513"/>
        </w:trPr>
        <w:tc>
          <w:tcPr>
            <w:tcW w:w="433" w:type="dxa"/>
            <w:vMerge/>
            <w:shd w:val="clear" w:color="auto" w:fill="D9D9D9"/>
            <w:vAlign w:val="center"/>
          </w:tcPr>
          <w:p w14:paraId="2EB250AF" w14:textId="77777777" w:rsidR="005472FC" w:rsidRPr="007D78F9" w:rsidRDefault="005472FC" w:rsidP="007C4F0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9CE0871" w14:textId="77777777" w:rsidR="005472FC" w:rsidRPr="007D78F9" w:rsidRDefault="005472FC" w:rsidP="007C4F0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02699BD" w14:textId="77777777" w:rsidR="005472FC" w:rsidRPr="007D78F9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785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23E4B477" w14:textId="77777777" w:rsidR="005472FC" w:rsidRDefault="005472FC" w:rsidP="007C4F0B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5472FC" w:rsidRPr="007D78F9" w14:paraId="7F727FD1" w14:textId="77777777" w:rsidTr="007C4F0B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17EBF3AD" w14:textId="77777777" w:rsidR="005472FC" w:rsidRPr="00736555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51F00166" w14:textId="77777777" w:rsidR="005472FC" w:rsidRPr="00736555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669E65FE" w14:textId="27DFEA8F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7AFC0E4">
                <v:shape id="_x0000_i1485" type="#_x0000_t75" style="width:472.2pt;height:18pt" o:ole="">
                  <v:imagedata r:id="rId140" o:title=""/>
                </v:shape>
                <w:control r:id="rId147" w:name="TextBox252124" w:shapeid="_x0000_i1485"/>
              </w:object>
            </w:r>
          </w:p>
          <w:p w14:paraId="65BB9EDB" w14:textId="1C9DCD64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87E231">
                <v:shape id="_x0000_i1487" type="#_x0000_t75" style="width:472.2pt;height:18pt" o:ole="">
                  <v:imagedata r:id="rId140" o:title=""/>
                </v:shape>
                <w:control r:id="rId148" w:name="TextBox2521211" w:shapeid="_x0000_i1487"/>
              </w:object>
            </w:r>
          </w:p>
          <w:p w14:paraId="69CA32BD" w14:textId="7DC3296C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3FD32E9">
                <v:shape id="_x0000_i1489" type="#_x0000_t75" style="width:472.2pt;height:18pt" o:ole="">
                  <v:imagedata r:id="rId140" o:title=""/>
                </v:shape>
                <w:control r:id="rId149" w:name="TextBox2521221" w:shapeid="_x0000_i1489"/>
              </w:object>
            </w:r>
          </w:p>
          <w:p w14:paraId="0D096E2E" w14:textId="1D1E0CE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3970EED">
                <v:shape id="_x0000_i1491" type="#_x0000_t75" style="width:472.2pt;height:18pt" o:ole="">
                  <v:imagedata r:id="rId140" o:title=""/>
                </v:shape>
                <w:control r:id="rId150" w:name="TextBox2521231" w:shapeid="_x0000_i1491"/>
              </w:object>
            </w:r>
          </w:p>
          <w:p w14:paraId="3DD4954E" w14:textId="5ADB359C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2484B8">
                <v:shape id="_x0000_i1493" type="#_x0000_t75" style="width:472.2pt;height:18pt" o:ole="">
                  <v:imagedata r:id="rId140" o:title=""/>
                </v:shape>
                <w:control r:id="rId151" w:name="TextBox25212311" w:shapeid="_x0000_i1493"/>
              </w:object>
            </w:r>
          </w:p>
          <w:p w14:paraId="1F70ACD3" w14:textId="160677F0" w:rsidR="005472FC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50472E4">
                <v:shape id="_x0000_i1495" type="#_x0000_t75" style="width:472.2pt;height:18pt" o:ole="">
                  <v:imagedata r:id="rId140" o:title=""/>
                </v:shape>
                <w:control r:id="rId152" w:name="TextBox25212312" w:shapeid="_x0000_i1495"/>
              </w:object>
            </w:r>
          </w:p>
          <w:p w14:paraId="40A2EC2D" w14:textId="77777777" w:rsidR="005472FC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54B45CD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5472FC" w:rsidRPr="007D78F9" w14:paraId="2714B2E9" w14:textId="77777777" w:rsidTr="007C4F0B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73C19FF0" w14:textId="77777777" w:rsidR="005472FC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6621AB8D" w14:textId="77777777" w:rsidR="005472FC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14:paraId="34BF39AF" w14:textId="77777777" w:rsidR="005472FC" w:rsidRPr="0055658A" w:rsidRDefault="005472FC" w:rsidP="007C4F0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6020614B" w14:textId="186F14E6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6B86BD2">
                <v:shape id="_x0000_i1497" type="#_x0000_t75" style="width:472.2pt;height:18pt" o:ole="">
                  <v:imagedata r:id="rId140" o:title=""/>
                </v:shape>
                <w:control r:id="rId153" w:name="TextBox252125" w:shapeid="_x0000_i1497"/>
              </w:object>
            </w:r>
          </w:p>
          <w:p w14:paraId="5541737B" w14:textId="30E5CFB2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0D2CB4">
                <v:shape id="_x0000_i1499" type="#_x0000_t75" style="width:472.2pt;height:18pt" o:ole="">
                  <v:imagedata r:id="rId140" o:title=""/>
                </v:shape>
                <w:control r:id="rId154" w:name="TextBox2521212" w:shapeid="_x0000_i1499"/>
              </w:object>
            </w:r>
          </w:p>
          <w:p w14:paraId="4AF80B7A" w14:textId="64146ADA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078F84B">
                <v:shape id="_x0000_i1501" type="#_x0000_t75" style="width:472.2pt;height:18pt" o:ole="">
                  <v:imagedata r:id="rId140" o:title=""/>
                </v:shape>
                <w:control r:id="rId155" w:name="TextBox2521222" w:shapeid="_x0000_i1501"/>
              </w:object>
            </w:r>
          </w:p>
          <w:p w14:paraId="28DD2056" w14:textId="393F1786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BDA154F">
                <v:shape id="_x0000_i1503" type="#_x0000_t75" style="width:472.2pt;height:18pt" o:ole="">
                  <v:imagedata r:id="rId140" o:title=""/>
                </v:shape>
                <w:control r:id="rId156" w:name="TextBox2521232" w:shapeid="_x0000_i1503"/>
              </w:object>
            </w:r>
          </w:p>
          <w:p w14:paraId="462E54FD" w14:textId="4155EC70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8705D27">
                <v:shape id="_x0000_i1505" type="#_x0000_t75" style="width:472.2pt;height:18pt" o:ole="">
                  <v:imagedata r:id="rId140" o:title=""/>
                </v:shape>
                <w:control r:id="rId157" w:name="TextBox25212313" w:shapeid="_x0000_i150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9B278C2">
                <v:shape id="_x0000_i1507" type="#_x0000_t75" style="width:472.2pt;height:18pt" o:ole="">
                  <v:imagedata r:id="rId140" o:title=""/>
                </v:shape>
                <w:control r:id="rId158" w:name="TextBox25212314" w:shapeid="_x0000_i1507"/>
              </w:object>
            </w:r>
          </w:p>
          <w:p w14:paraId="7A7F4E44" w14:textId="77777777" w:rsidR="005472FC" w:rsidRPr="007D78F9" w:rsidRDefault="005472FC" w:rsidP="007C4F0B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0EA772D" w14:textId="77777777" w:rsidR="005472FC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DEA9F30" w14:textId="77777777" w:rsidR="005472FC" w:rsidRPr="007D78F9" w:rsidRDefault="005472FC" w:rsidP="007C4F0B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45CDA297" w14:textId="6E23E9D9" w:rsidR="007C4F0B" w:rsidRDefault="007C4F0B" w:rsidP="007C4F0B">
      <w:pPr>
        <w:widowControl/>
        <w:suppressAutoHyphens w:val="0"/>
        <w:rPr>
          <w:color w:val="000000"/>
        </w:rPr>
        <w:sectPr w:rsidR="007C4F0B" w:rsidSect="007C4F0B">
          <w:endnotePr>
            <w:numFmt w:val="decimal"/>
          </w:endnotePr>
          <w:pgSz w:w="16838" w:h="11906" w:orient="landscape"/>
          <w:pgMar w:top="873" w:right="1673" w:bottom="284" w:left="765" w:header="709" w:footer="289" w:gutter="0"/>
          <w:cols w:space="708"/>
          <w:docGrid w:linePitch="600" w:charSpace="32768"/>
        </w:sectPr>
      </w:pPr>
    </w:p>
    <w:p w14:paraId="3ECCFBA3" w14:textId="02C4751E" w:rsidR="007C4F0B" w:rsidRPr="007D78F9" w:rsidRDefault="007C4F0B" w:rsidP="007C4F0B">
      <w:pPr>
        <w:jc w:val="both"/>
        <w:rPr>
          <w:color w:val="000000"/>
        </w:rPr>
      </w:pPr>
    </w:p>
    <w:tbl>
      <w:tblPr>
        <w:tblW w:w="9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257"/>
      </w:tblGrid>
      <w:tr w:rsidR="007C4F0B" w:rsidRPr="007D78F9" w14:paraId="58EB7C01" w14:textId="77777777" w:rsidTr="007C4F0B">
        <w:tc>
          <w:tcPr>
            <w:tcW w:w="9824" w:type="dxa"/>
            <w:gridSpan w:val="2"/>
            <w:shd w:val="clear" w:color="auto" w:fill="D9D9D9"/>
          </w:tcPr>
          <w:p w14:paraId="2BE982A3" w14:textId="77777777" w:rsidR="007C4F0B" w:rsidRDefault="007C4F0B" w:rsidP="007C4F0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OŚWIADCZENIA WNIOSKODAWCY</w:t>
            </w:r>
            <w:r>
              <w:rPr>
                <w:rFonts w:ascii="Arial" w:hAnsi="Arial" w:cs="Arial"/>
                <w:b/>
                <w:color w:val="000000"/>
              </w:rPr>
              <w:t xml:space="preserve"> DOTYCZĄCE </w:t>
            </w:r>
          </w:p>
          <w:p w14:paraId="384562C9" w14:textId="2F000F3B" w:rsidR="007C4F0B" w:rsidRPr="003D0FEB" w:rsidRDefault="007C4F0B" w:rsidP="006E60B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WYBRANYCH PRIORYTETÓW </w:t>
            </w:r>
            <w:r w:rsidR="006E60B8">
              <w:rPr>
                <w:rFonts w:ascii="Arial" w:hAnsi="Arial" w:cs="Arial"/>
                <w:b/>
                <w:color w:val="000000"/>
              </w:rPr>
              <w:t xml:space="preserve">– </w:t>
            </w:r>
            <w:r w:rsidR="006E60B8" w:rsidRPr="006E60B8">
              <w:rPr>
                <w:rFonts w:ascii="Arial" w:hAnsi="Arial" w:cs="Arial"/>
                <w:color w:val="000000"/>
              </w:rPr>
              <w:t>dla każdego uczestnika należy wypełnić oświadczania dotyczące tylko tych priorytetów, które wskazano w części IV, pkt. 3</w:t>
            </w:r>
            <w:r w:rsidR="006E60B8">
              <w:rPr>
                <w:rFonts w:ascii="Arial" w:hAnsi="Arial" w:cs="Arial"/>
                <w:color w:val="000000"/>
              </w:rPr>
              <w:t>,</w:t>
            </w:r>
            <w:r w:rsidR="006E60B8" w:rsidRPr="006E60B8">
              <w:rPr>
                <w:rFonts w:ascii="Arial" w:hAnsi="Arial" w:cs="Arial"/>
                <w:color w:val="000000"/>
              </w:rPr>
              <w:t xml:space="preserve"> kol. 4</w:t>
            </w:r>
          </w:p>
        </w:tc>
      </w:tr>
      <w:tr w:rsidR="007C4F0B" w:rsidRPr="007D78F9" w14:paraId="7B9F11E2" w14:textId="77777777" w:rsidTr="007C4F0B">
        <w:trPr>
          <w:trHeight w:val="2487"/>
        </w:trPr>
        <w:tc>
          <w:tcPr>
            <w:tcW w:w="567" w:type="dxa"/>
            <w:shd w:val="clear" w:color="auto" w:fill="D9D9D9"/>
          </w:tcPr>
          <w:p w14:paraId="5D011B0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71EF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14:paraId="0AEB6C0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D20C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FEC43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A3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817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9F87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D0D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C503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3D7F6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C97A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6400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75CAF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7F98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2BEEA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6E80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DA75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1925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B0F2F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66DBF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1200A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AEEF2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9ED9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D3AD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7E4D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1BFC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07025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0D32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0CD4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2F849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FE7B6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D21E5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3320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03B7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A550C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1795E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DE11E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6104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72C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59A2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6796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0C09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D22B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B3B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5842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1BD8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D010F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27034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4D1A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C6D0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4F929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6833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D5AEB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009A2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D5E1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14:paraId="1B5F0CB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78A8F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610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D7540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BF8DE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3860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A5DD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5FC98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C2ABD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622C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017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313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52852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CAF5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3F8C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FAC2E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14168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1D1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4B09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737D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5382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A7E0D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AA76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A4CC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47DE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23D4A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A1856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88650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9809B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8B0D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4939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E511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974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07DAA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C0C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6180D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99355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A1088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D0F16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CA7B1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DFE7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54B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11A0F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7FBB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178B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11CC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9B159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989E1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4EC5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1A6F6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2FF6E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1F5F1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8F121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5494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C821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AA97C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8E2D2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67D66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A5E4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FB0A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9790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A66C3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14:paraId="0491669A" w14:textId="77777777" w:rsidR="007C4F0B" w:rsidRPr="00112E1C" w:rsidRDefault="007C4F0B" w:rsidP="007C4F0B"/>
          <w:p w14:paraId="5919CA68" w14:textId="77777777" w:rsidR="007C4F0B" w:rsidRPr="00112E1C" w:rsidRDefault="007C4F0B" w:rsidP="007C4F0B"/>
          <w:p w14:paraId="4D76D4EB" w14:textId="77777777" w:rsidR="007C4F0B" w:rsidRPr="00112E1C" w:rsidRDefault="007C4F0B" w:rsidP="007C4F0B"/>
          <w:p w14:paraId="62D30CBE" w14:textId="77777777" w:rsidR="007C4F0B" w:rsidRDefault="007C4F0B" w:rsidP="007C4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CB8E7" w14:textId="77777777" w:rsidR="007C4F0B" w:rsidRDefault="007C4F0B" w:rsidP="007C4F0B"/>
          <w:p w14:paraId="786E54A0" w14:textId="77777777" w:rsidR="007C4F0B" w:rsidRDefault="007C4F0B" w:rsidP="007C4F0B"/>
          <w:p w14:paraId="3BB16EBE" w14:textId="77777777" w:rsidR="007C4F0B" w:rsidRDefault="007C4F0B" w:rsidP="007C4F0B"/>
          <w:p w14:paraId="20F2492A" w14:textId="77777777" w:rsidR="007C4F0B" w:rsidRDefault="007C4F0B" w:rsidP="007C4F0B"/>
          <w:p w14:paraId="09ED9771" w14:textId="77777777" w:rsidR="007C4F0B" w:rsidRDefault="007C4F0B" w:rsidP="007C4F0B"/>
          <w:p w14:paraId="7AD792F4" w14:textId="77777777" w:rsidR="007C4F0B" w:rsidRDefault="007C4F0B" w:rsidP="007C4F0B"/>
          <w:p w14:paraId="3B2D90BA" w14:textId="77777777" w:rsidR="007C4F0B" w:rsidRDefault="007C4F0B" w:rsidP="007C4F0B"/>
          <w:p w14:paraId="5E161399" w14:textId="77777777" w:rsidR="007C4F0B" w:rsidRDefault="007C4F0B" w:rsidP="007C4F0B"/>
          <w:p w14:paraId="0FFAC13B" w14:textId="77777777" w:rsidR="007C4F0B" w:rsidRDefault="007C4F0B" w:rsidP="007C4F0B"/>
          <w:p w14:paraId="21D3B673" w14:textId="77777777" w:rsidR="007C4F0B" w:rsidRDefault="007C4F0B" w:rsidP="007C4F0B"/>
          <w:p w14:paraId="520B0E3A" w14:textId="77777777" w:rsidR="007C4F0B" w:rsidRDefault="007C4F0B" w:rsidP="007C4F0B"/>
          <w:p w14:paraId="0D2DA69B" w14:textId="77777777" w:rsidR="007C4F0B" w:rsidRDefault="007C4F0B" w:rsidP="007C4F0B"/>
          <w:p w14:paraId="2B5D527D" w14:textId="77777777" w:rsidR="007C4F0B" w:rsidRDefault="007C4F0B" w:rsidP="007C4F0B"/>
          <w:p w14:paraId="36325882" w14:textId="77777777" w:rsidR="007C4F0B" w:rsidRDefault="007C4F0B" w:rsidP="007C4F0B"/>
          <w:p w14:paraId="447A3790" w14:textId="77777777" w:rsidR="007C4F0B" w:rsidRDefault="007C4F0B" w:rsidP="007C4F0B"/>
          <w:p w14:paraId="1FB25BF7" w14:textId="77777777" w:rsidR="007C4F0B" w:rsidRDefault="007C4F0B" w:rsidP="007C4F0B"/>
          <w:p w14:paraId="187EE59B" w14:textId="77777777" w:rsidR="007C4F0B" w:rsidRDefault="007C4F0B" w:rsidP="007C4F0B"/>
          <w:p w14:paraId="573B1ABD" w14:textId="77777777" w:rsidR="007C4F0B" w:rsidRDefault="007C4F0B" w:rsidP="007C4F0B"/>
          <w:p w14:paraId="117D9DAE" w14:textId="77777777" w:rsidR="007C4F0B" w:rsidRDefault="007C4F0B" w:rsidP="007C4F0B"/>
          <w:p w14:paraId="1B16C799" w14:textId="77777777" w:rsidR="007C4F0B" w:rsidRDefault="007C4F0B" w:rsidP="007C4F0B"/>
          <w:p w14:paraId="53F3F293" w14:textId="77777777" w:rsidR="007C4F0B" w:rsidRDefault="007C4F0B" w:rsidP="007C4F0B"/>
          <w:p w14:paraId="50ADE1DE" w14:textId="77777777" w:rsidR="007C4F0B" w:rsidRDefault="007C4F0B" w:rsidP="007C4F0B"/>
          <w:p w14:paraId="39BEF424" w14:textId="77777777" w:rsidR="007C4F0B" w:rsidRDefault="007C4F0B" w:rsidP="007C4F0B"/>
          <w:p w14:paraId="6DA8D188" w14:textId="77777777" w:rsidR="007C4F0B" w:rsidRDefault="007C4F0B" w:rsidP="007C4F0B"/>
          <w:p w14:paraId="007B410D" w14:textId="77777777" w:rsidR="007C4F0B" w:rsidRDefault="007C4F0B" w:rsidP="007C4F0B"/>
          <w:p w14:paraId="137B3FE8" w14:textId="77777777" w:rsidR="007C4F0B" w:rsidRDefault="007C4F0B" w:rsidP="007C4F0B"/>
          <w:p w14:paraId="7A4F52E3" w14:textId="77777777" w:rsidR="007C4F0B" w:rsidRDefault="007C4F0B" w:rsidP="007C4F0B"/>
          <w:p w14:paraId="502BCF3A" w14:textId="77777777" w:rsidR="007C4F0B" w:rsidRDefault="007C4F0B" w:rsidP="007C4F0B"/>
          <w:p w14:paraId="3BB9D6F0" w14:textId="77777777" w:rsidR="007C4F0B" w:rsidRDefault="007C4F0B" w:rsidP="007C4F0B"/>
          <w:p w14:paraId="63777A1F" w14:textId="77777777" w:rsidR="007C4F0B" w:rsidRDefault="007C4F0B" w:rsidP="007C4F0B"/>
          <w:p w14:paraId="7994D54B" w14:textId="77777777" w:rsidR="007C4F0B" w:rsidRDefault="007C4F0B" w:rsidP="007C4F0B"/>
          <w:p w14:paraId="5DC79CE0" w14:textId="77777777" w:rsidR="007C4F0B" w:rsidRDefault="007C4F0B" w:rsidP="007C4F0B"/>
          <w:p w14:paraId="4DDA1650" w14:textId="77777777" w:rsidR="007C4F0B" w:rsidRDefault="007C4F0B" w:rsidP="007C4F0B"/>
          <w:p w14:paraId="735A63FB" w14:textId="77777777" w:rsidR="00CE1041" w:rsidRDefault="00CE1041" w:rsidP="007C4F0B"/>
          <w:p w14:paraId="68E6BD89" w14:textId="77777777" w:rsidR="00CE1041" w:rsidRDefault="00CE1041" w:rsidP="007C4F0B"/>
          <w:p w14:paraId="77022428" w14:textId="77777777" w:rsidR="00CE1041" w:rsidRDefault="00CE1041" w:rsidP="007C4F0B"/>
          <w:p w14:paraId="2832083F" w14:textId="77777777" w:rsidR="00CE1041" w:rsidRDefault="00CE1041" w:rsidP="007C4F0B"/>
          <w:p w14:paraId="22731A27" w14:textId="77777777" w:rsidR="00CE1041" w:rsidRDefault="00CE1041" w:rsidP="007C4F0B"/>
          <w:p w14:paraId="34BF05A9" w14:textId="77777777" w:rsidR="00CE1041" w:rsidRDefault="00CE1041" w:rsidP="007C4F0B"/>
          <w:p w14:paraId="1F4906C7" w14:textId="77777777" w:rsidR="00CE1041" w:rsidRDefault="00CE1041" w:rsidP="007C4F0B"/>
          <w:p w14:paraId="4F95C6BA" w14:textId="77777777" w:rsidR="00CE1041" w:rsidRDefault="00CE1041" w:rsidP="007C4F0B"/>
          <w:p w14:paraId="3FF59D85" w14:textId="77777777" w:rsidR="00CE1041" w:rsidRDefault="00CE1041" w:rsidP="007C4F0B"/>
          <w:p w14:paraId="4CA8C9E3" w14:textId="77777777" w:rsidR="00CE1041" w:rsidRDefault="00CE1041" w:rsidP="007C4F0B"/>
          <w:p w14:paraId="0255E9C0" w14:textId="77777777" w:rsidR="00CE1041" w:rsidRDefault="00CE1041" w:rsidP="007C4F0B"/>
          <w:p w14:paraId="34F52DE3" w14:textId="77777777" w:rsidR="00CE1041" w:rsidRDefault="00CE1041" w:rsidP="007C4F0B"/>
          <w:p w14:paraId="3CEE2DB7" w14:textId="77777777" w:rsidR="00CE1041" w:rsidRDefault="00CE1041" w:rsidP="007C4F0B"/>
          <w:p w14:paraId="6FC1F2EA" w14:textId="04AFC51F" w:rsidR="007C4F0B" w:rsidRPr="00757DE3" w:rsidRDefault="007C4F0B" w:rsidP="007C4F0B">
            <w:pPr>
              <w:rPr>
                <w:rFonts w:ascii="Arial" w:hAnsi="Arial" w:cs="Arial"/>
              </w:rPr>
            </w:pPr>
            <w:r w:rsidRPr="00757DE3">
              <w:rPr>
                <w:rFonts w:ascii="Arial" w:hAnsi="Arial" w:cs="Arial"/>
              </w:rPr>
              <w:lastRenderedPageBreak/>
              <w:t>4.</w:t>
            </w:r>
          </w:p>
          <w:p w14:paraId="74E7A519" w14:textId="77777777" w:rsidR="00757DE3" w:rsidRDefault="00757DE3" w:rsidP="007C4F0B"/>
          <w:p w14:paraId="558C3A06" w14:textId="77777777" w:rsidR="00757DE3" w:rsidRDefault="00757DE3" w:rsidP="007C4F0B"/>
          <w:p w14:paraId="7504329E" w14:textId="77777777" w:rsidR="00757DE3" w:rsidRDefault="00757DE3" w:rsidP="007C4F0B"/>
          <w:p w14:paraId="309EFD97" w14:textId="77777777" w:rsidR="00757DE3" w:rsidRDefault="00757DE3" w:rsidP="007C4F0B"/>
          <w:p w14:paraId="096BB05E" w14:textId="77777777" w:rsidR="00757DE3" w:rsidRDefault="00757DE3" w:rsidP="007C4F0B"/>
          <w:p w14:paraId="26B9C3B3" w14:textId="77777777" w:rsidR="00757DE3" w:rsidRDefault="00757DE3" w:rsidP="007C4F0B"/>
          <w:p w14:paraId="64E55958" w14:textId="77777777" w:rsidR="00757DE3" w:rsidRDefault="00757DE3" w:rsidP="007C4F0B"/>
          <w:p w14:paraId="485F1C14" w14:textId="77777777" w:rsidR="00757DE3" w:rsidRDefault="00757DE3" w:rsidP="007C4F0B"/>
          <w:p w14:paraId="395BC33B" w14:textId="77777777" w:rsidR="00757DE3" w:rsidRDefault="00757DE3" w:rsidP="007C4F0B"/>
          <w:p w14:paraId="6D33AEC4" w14:textId="77777777" w:rsidR="00757DE3" w:rsidRDefault="00757DE3" w:rsidP="007C4F0B"/>
          <w:p w14:paraId="789C4002" w14:textId="77777777" w:rsidR="00757DE3" w:rsidRDefault="00757DE3" w:rsidP="007C4F0B"/>
          <w:p w14:paraId="351065A9" w14:textId="77777777" w:rsidR="00757DE3" w:rsidRDefault="00757DE3" w:rsidP="007C4F0B"/>
          <w:p w14:paraId="3E49C10D" w14:textId="77777777" w:rsidR="00757DE3" w:rsidRDefault="00757DE3" w:rsidP="007C4F0B"/>
          <w:p w14:paraId="7D46DE70" w14:textId="77777777" w:rsidR="00757DE3" w:rsidRDefault="00757DE3" w:rsidP="007C4F0B"/>
          <w:p w14:paraId="2EBFAF3B" w14:textId="77777777" w:rsidR="00757DE3" w:rsidRDefault="00757DE3" w:rsidP="007C4F0B"/>
          <w:p w14:paraId="74791D05" w14:textId="77777777" w:rsidR="00757DE3" w:rsidRDefault="00757DE3" w:rsidP="007C4F0B"/>
          <w:p w14:paraId="79B3FA7F" w14:textId="77777777" w:rsidR="00757DE3" w:rsidRDefault="00757DE3" w:rsidP="007C4F0B"/>
          <w:p w14:paraId="26E2DA90" w14:textId="77777777" w:rsidR="00757DE3" w:rsidRDefault="00757DE3" w:rsidP="007C4F0B"/>
          <w:p w14:paraId="3B0EF451" w14:textId="77777777" w:rsidR="00757DE3" w:rsidRDefault="00757DE3" w:rsidP="007C4F0B"/>
          <w:p w14:paraId="1BD173F1" w14:textId="77777777" w:rsidR="00757DE3" w:rsidRDefault="00757DE3" w:rsidP="007C4F0B"/>
          <w:p w14:paraId="018EB1B1" w14:textId="77777777" w:rsidR="00757DE3" w:rsidRDefault="00757DE3" w:rsidP="007C4F0B"/>
          <w:p w14:paraId="6CE6A2D5" w14:textId="77777777" w:rsidR="00757DE3" w:rsidRDefault="00757DE3" w:rsidP="007C4F0B"/>
          <w:p w14:paraId="4867C980" w14:textId="77777777" w:rsidR="00757DE3" w:rsidRDefault="00757DE3" w:rsidP="007C4F0B"/>
          <w:p w14:paraId="24BACC34" w14:textId="77777777" w:rsidR="00757DE3" w:rsidRDefault="00757DE3" w:rsidP="007C4F0B"/>
          <w:p w14:paraId="747A80C9" w14:textId="77777777" w:rsidR="00757DE3" w:rsidRDefault="00757DE3" w:rsidP="007C4F0B"/>
          <w:p w14:paraId="42D1D902" w14:textId="77777777" w:rsidR="00757DE3" w:rsidRDefault="00757DE3" w:rsidP="007C4F0B"/>
          <w:p w14:paraId="2AB9FB8D" w14:textId="77777777" w:rsidR="00757DE3" w:rsidRDefault="00757DE3" w:rsidP="007C4F0B"/>
          <w:p w14:paraId="1F7A6AF2" w14:textId="77777777" w:rsidR="00757DE3" w:rsidRDefault="00757DE3" w:rsidP="007C4F0B"/>
          <w:p w14:paraId="70C04289" w14:textId="77777777" w:rsidR="00757DE3" w:rsidRDefault="00757DE3" w:rsidP="007C4F0B"/>
          <w:p w14:paraId="263D5D73" w14:textId="77777777" w:rsidR="00757DE3" w:rsidRDefault="00757DE3" w:rsidP="007C4F0B"/>
          <w:p w14:paraId="20AE601A" w14:textId="77777777" w:rsidR="00757DE3" w:rsidRDefault="00757DE3" w:rsidP="007C4F0B"/>
          <w:p w14:paraId="6F178A4E" w14:textId="77777777" w:rsidR="00757DE3" w:rsidRDefault="00757DE3" w:rsidP="007C4F0B"/>
          <w:p w14:paraId="2C8B75FC" w14:textId="77777777" w:rsidR="00757DE3" w:rsidRDefault="00757DE3" w:rsidP="007C4F0B"/>
          <w:p w14:paraId="35E6B917" w14:textId="77777777" w:rsidR="00757DE3" w:rsidRDefault="00757DE3" w:rsidP="007C4F0B"/>
          <w:p w14:paraId="0B82A726" w14:textId="77777777" w:rsidR="00757DE3" w:rsidRDefault="00757DE3" w:rsidP="007C4F0B"/>
          <w:p w14:paraId="452B5A3D" w14:textId="77777777" w:rsidR="00757DE3" w:rsidRDefault="00757DE3" w:rsidP="007C4F0B"/>
          <w:p w14:paraId="2E676896" w14:textId="77777777" w:rsidR="00757DE3" w:rsidRDefault="00757DE3" w:rsidP="007C4F0B"/>
          <w:p w14:paraId="0F7A72F1" w14:textId="77777777" w:rsidR="00757DE3" w:rsidRDefault="00757DE3" w:rsidP="007C4F0B"/>
          <w:p w14:paraId="551A98DA" w14:textId="77777777" w:rsidR="00757DE3" w:rsidRDefault="00757DE3" w:rsidP="007C4F0B"/>
          <w:p w14:paraId="1C34A87E" w14:textId="77777777" w:rsidR="00757DE3" w:rsidRDefault="00757DE3" w:rsidP="007C4F0B"/>
          <w:p w14:paraId="0277F8A7" w14:textId="77777777" w:rsidR="00757DE3" w:rsidRDefault="00757DE3" w:rsidP="007C4F0B"/>
          <w:p w14:paraId="193A0350" w14:textId="77777777" w:rsidR="00757DE3" w:rsidRDefault="00757DE3" w:rsidP="007C4F0B"/>
          <w:p w14:paraId="7D056A6A" w14:textId="77777777" w:rsidR="00757DE3" w:rsidRDefault="00757DE3" w:rsidP="007C4F0B"/>
          <w:p w14:paraId="7AC8E1E7" w14:textId="77777777" w:rsidR="00757DE3" w:rsidRDefault="00757DE3" w:rsidP="007C4F0B"/>
          <w:p w14:paraId="1DF5D0A2" w14:textId="77777777" w:rsidR="00757DE3" w:rsidRDefault="00757DE3" w:rsidP="007C4F0B"/>
          <w:p w14:paraId="2930FC47" w14:textId="77777777" w:rsidR="00757DE3" w:rsidRDefault="00757DE3" w:rsidP="007C4F0B"/>
          <w:p w14:paraId="73E8A717" w14:textId="77777777" w:rsidR="00757DE3" w:rsidRDefault="00757DE3" w:rsidP="007C4F0B"/>
          <w:p w14:paraId="3EA1CCD6" w14:textId="77777777" w:rsidR="00757DE3" w:rsidRDefault="00757DE3" w:rsidP="007C4F0B"/>
          <w:p w14:paraId="77B9EACB" w14:textId="77777777" w:rsidR="00757DE3" w:rsidRDefault="00757DE3" w:rsidP="007C4F0B"/>
          <w:p w14:paraId="4229D0C1" w14:textId="77777777" w:rsidR="00757DE3" w:rsidRDefault="00757DE3" w:rsidP="007C4F0B"/>
          <w:p w14:paraId="669CAFEE" w14:textId="32715DD7" w:rsidR="00757DE3" w:rsidRPr="00757DE3" w:rsidRDefault="00757DE3" w:rsidP="007C4F0B">
            <w:pPr>
              <w:rPr>
                <w:rFonts w:ascii="Arial" w:hAnsi="Arial" w:cs="Arial"/>
              </w:rPr>
            </w:pPr>
            <w:r w:rsidRPr="00757DE3">
              <w:rPr>
                <w:rFonts w:ascii="Arial" w:hAnsi="Arial" w:cs="Arial"/>
              </w:rPr>
              <w:lastRenderedPageBreak/>
              <w:t>5.</w:t>
            </w:r>
          </w:p>
          <w:p w14:paraId="7E90E04F" w14:textId="77777777" w:rsidR="007C4F0B" w:rsidRDefault="007C4F0B" w:rsidP="007C4F0B"/>
          <w:p w14:paraId="16FA26B8" w14:textId="77777777" w:rsidR="007C4F0B" w:rsidRDefault="007C4F0B" w:rsidP="007C4F0B"/>
          <w:p w14:paraId="15AC299A" w14:textId="77777777" w:rsidR="007C4F0B" w:rsidRDefault="007C4F0B" w:rsidP="007C4F0B"/>
          <w:p w14:paraId="08C4BABC" w14:textId="77777777" w:rsidR="007C4F0B" w:rsidRDefault="007C4F0B" w:rsidP="007C4F0B"/>
          <w:p w14:paraId="7E3C8434" w14:textId="77777777" w:rsidR="007C4F0B" w:rsidRDefault="007C4F0B" w:rsidP="007C4F0B"/>
          <w:p w14:paraId="72A8AAC9" w14:textId="77777777" w:rsidR="007C4F0B" w:rsidRPr="00112E1C" w:rsidRDefault="007C4F0B" w:rsidP="007C4F0B"/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D070" w14:textId="77777777" w:rsidR="007C4F0B" w:rsidRPr="00670D8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Wypełnia pracodawca ubiegający się o pomoc w ramach priorytetu 1</w:t>
            </w:r>
          </w:p>
          <w:p w14:paraId="0562F704" w14:textId="34929BA5" w:rsidR="004E4133" w:rsidRPr="00670D8C" w:rsidRDefault="004E4133" w:rsidP="00670D8C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>dotyczy wsparcia kształcenia ustawicznego w związku z zastosowaniem</w:t>
            </w:r>
            <w:r w:rsidR="00670D8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70D8C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>w firmach nowych procesów, technologii i narzędzi pracy.</w:t>
            </w:r>
          </w:p>
          <w:p w14:paraId="32B83524" w14:textId="41634EC3" w:rsidR="00670D8C" w:rsidRDefault="004E4133" w:rsidP="004E4133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hAnsi="Arial" w:cs="Arial"/>
              </w:rPr>
            </w:pPr>
            <w:r w:rsidRPr="00670D8C">
              <w:rPr>
                <w:rFonts w:ascii="Arial" w:eastAsia="Times New Roman" w:hAnsi="Arial" w:cs="Arial"/>
                <w:bCs/>
                <w:lang w:eastAsia="pl-PL"/>
              </w:rPr>
              <w:t>W uzasadnieniu należy wskazać, że Wnioskodawca</w:t>
            </w: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w ciągu 1 roku przed złożeniem wniosku zakupił/ wdrożył nowe maszyny/narzędzia lub technologie (załączyć dokument potwierdzający zakup/wdrożenie), </w:t>
            </w:r>
            <w:r w:rsidR="00670D8C" w:rsidRPr="00670D8C">
              <w:rPr>
                <w:rFonts w:ascii="Arial" w:hAnsi="Arial" w:cs="Arial"/>
              </w:rPr>
              <w:t xml:space="preserve">a </w:t>
            </w:r>
            <w:r w:rsidR="00421057">
              <w:rPr>
                <w:rFonts w:ascii="Arial" w:hAnsi="Arial" w:cs="Arial"/>
              </w:rPr>
              <w:t>uczestnik</w:t>
            </w:r>
            <w:r w:rsidR="00670D8C" w:rsidRPr="00670D8C">
              <w:rPr>
                <w:rFonts w:ascii="Arial" w:hAnsi="Arial" w:cs="Arial"/>
              </w:rPr>
              <w:t xml:space="preserve"> objęt</w:t>
            </w:r>
            <w:r w:rsidR="00421057">
              <w:rPr>
                <w:rFonts w:ascii="Arial" w:hAnsi="Arial" w:cs="Arial"/>
              </w:rPr>
              <w:t>y</w:t>
            </w:r>
            <w:r w:rsidR="00670D8C" w:rsidRPr="00670D8C">
              <w:rPr>
                <w:rFonts w:ascii="Arial" w:hAnsi="Arial" w:cs="Arial"/>
              </w:rPr>
              <w:t xml:space="preserve"> kształceniem ustawicznym w ramach wykonywania swoich zadań zawodowych/na stanowisku pracy korzysta lub będ</w:t>
            </w:r>
            <w:r w:rsidR="00421057">
              <w:rPr>
                <w:rFonts w:ascii="Arial" w:hAnsi="Arial" w:cs="Arial"/>
              </w:rPr>
              <w:t>zie</w:t>
            </w:r>
            <w:r w:rsidR="00670D8C" w:rsidRPr="00670D8C">
              <w:rPr>
                <w:rFonts w:ascii="Arial" w:hAnsi="Arial" w:cs="Arial"/>
              </w:rPr>
              <w:t xml:space="preserve"> korzystać z nowych technologii i narzędzi pracy lub nowych procesów. </w:t>
            </w:r>
          </w:p>
          <w:p w14:paraId="3FC5366C" w14:textId="5FDB7E1E" w:rsidR="007C4F0B" w:rsidRPr="00670D8C" w:rsidRDefault="00670D8C" w:rsidP="004E4133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hAnsi="Arial" w:cs="Arial"/>
              </w:rPr>
              <w:t>Należy wskazać powiązanie</w:t>
            </w:r>
            <w:r w:rsidR="004E4133" w:rsidRPr="00670D8C">
              <w:rPr>
                <w:rFonts w:ascii="Arial" w:eastAsia="Times New Roman" w:hAnsi="Arial" w:cs="Arial"/>
                <w:lang w:eastAsia="pl-PL"/>
              </w:rPr>
              <w:t xml:space="preserve"> tematyk</w:t>
            </w:r>
            <w:r w:rsidRPr="00670D8C">
              <w:rPr>
                <w:rFonts w:ascii="Arial" w:eastAsia="Times New Roman" w:hAnsi="Arial" w:cs="Arial"/>
                <w:lang w:eastAsia="pl-PL"/>
              </w:rPr>
              <w:t>i</w:t>
            </w:r>
            <w:r w:rsidR="004E4133" w:rsidRPr="00670D8C">
              <w:rPr>
                <w:rFonts w:ascii="Arial" w:eastAsia="Times New Roman" w:hAnsi="Arial" w:cs="Arial"/>
                <w:lang w:eastAsia="pl-PL"/>
              </w:rPr>
              <w:t xml:space="preserve"> wnioskowanego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 kształcenia</w:t>
            </w:r>
            <w:r w:rsidR="004E4133" w:rsidRPr="00670D8C">
              <w:rPr>
                <w:rFonts w:ascii="Arial" w:eastAsia="Times New Roman" w:hAnsi="Arial" w:cs="Arial"/>
                <w:lang w:eastAsia="pl-PL"/>
              </w:rPr>
              <w:t xml:space="preserve"> z obsługą/ stosowaniem nowych narzędzi / technologii 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/ procesów. </w:t>
            </w:r>
          </w:p>
          <w:p w14:paraId="11641B7C" w14:textId="77777777" w:rsidR="007C4F0B" w:rsidRPr="004F66CC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7F20D0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UZASADNIENIE:                                      </w:t>
            </w:r>
          </w:p>
          <w:p w14:paraId="501AB151" w14:textId="42792B23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C184BF" wp14:editId="08586722">
                  <wp:extent cx="5771515" cy="285750"/>
                  <wp:effectExtent l="0" t="0" r="63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113D87" w14:textId="365C2B2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0E7CE4" wp14:editId="61849530">
                  <wp:extent cx="5771515" cy="285750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723A5C" w14:textId="7B2E33F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D9E0B6" wp14:editId="08BAA3E5">
                  <wp:extent cx="5771515" cy="285750"/>
                  <wp:effectExtent l="0" t="0" r="63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35BED9" w14:textId="4E475761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8E9490" wp14:editId="36BEBC37">
                  <wp:extent cx="5771515" cy="285750"/>
                  <wp:effectExtent l="0" t="0" r="63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78C75" w14:textId="7263EA7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E6281C" wp14:editId="3741CD0B">
                  <wp:extent cx="5771515" cy="285750"/>
                  <wp:effectExtent l="0" t="0" r="63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0447A3" w14:textId="4B8FEDC5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9DA52B" wp14:editId="05A2A490">
                  <wp:extent cx="5771515" cy="285750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CF79B" w14:textId="3F93CA58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D64B25" wp14:editId="4FA31CC6">
                  <wp:extent cx="5771515" cy="285750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F3C269" w14:textId="6806477C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0DB332" wp14:editId="405A6CA2">
                  <wp:extent cx="5771515" cy="285750"/>
                  <wp:effectExtent l="0" t="0" r="63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760C76" w14:textId="5251965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A03617" wp14:editId="4A1CEA34">
                  <wp:extent cx="5771515" cy="285750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C8EE4D" w14:textId="630B5C4C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4801A5" wp14:editId="2D9C5F93">
                  <wp:extent cx="5771515" cy="28575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6AB4F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</w:t>
            </w:r>
          </w:p>
          <w:p w14:paraId="12AC91DE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1649EFC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33D8E8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</w:t>
            </w:r>
          </w:p>
          <w:p w14:paraId="3C14E7F7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5482" w:hanging="548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podpis Wnioskodawcy</w:t>
            </w:r>
          </w:p>
          <w:p w14:paraId="0913D01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233DAD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01F39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59DB9E9" w14:textId="77777777" w:rsidR="009C6650" w:rsidRDefault="009C6650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47433B" w14:textId="42191E89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Wypełnia pracodawca ubiegający się o pomoc w ramach priorytetu 3</w:t>
            </w:r>
          </w:p>
          <w:p w14:paraId="45EB00A1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6384044A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AB981DE" wp14:editId="79B7E707">
                  <wp:extent cx="209550" cy="14287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dotyczy osób powracających na rynek pracy po przerwie związanej ze sprawowaniem opieki nad dzieckiem oraz osób będących członkami rodzin wielodzietnych.</w:t>
            </w:r>
          </w:p>
          <w:p w14:paraId="5AA588FC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B85204A" w14:textId="3EA5908A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D8C">
              <w:rPr>
                <w:rFonts w:ascii="Arial" w:eastAsia="Times New Roman" w:hAnsi="Arial" w:cs="Arial"/>
                <w:lang w:eastAsia="pl-PL"/>
              </w:rPr>
              <w:t>Uczestnik wytypowany do objęcia wsparciem w ramach priorytetu 3 spełnia warunek dostępu do priorytetu - jest osobą, która w ciągu jednego roku przed datą złożenia wniosku podjęła pracę po przerwie związanej ze sprawowaniem opieki nad dzieckiem.</w:t>
            </w:r>
          </w:p>
          <w:p w14:paraId="5D346A35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</w:t>
            </w:r>
          </w:p>
          <w:p w14:paraId="3EDB5D5A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F26FF64" wp14:editId="36205EF1">
                  <wp:extent cx="209550" cy="142875"/>
                  <wp:effectExtent l="0" t="0" r="0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dotyczy osób pracujących będących członkami rodzin wielodzietnych</w:t>
            </w:r>
          </w:p>
          <w:p w14:paraId="00992755" w14:textId="77777777" w:rsidR="004E4133" w:rsidRPr="00670D8C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E868EFF" w14:textId="664A2088" w:rsidR="004E4133" w:rsidRPr="00C60464" w:rsidRDefault="004E4133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0D8C">
              <w:rPr>
                <w:rFonts w:ascii="Arial" w:eastAsia="Times New Roman" w:hAnsi="Arial" w:cs="Arial"/>
                <w:lang w:eastAsia="pl-PL"/>
              </w:rPr>
              <w:t>Uczestnik wytypowany do objęcia wsparciem w ramach Priorytetu 3 spełnia warunki dostępu do priorytetu - jest członkiem rodzin wielodzietnej oraz posiada Kartę Dużej Rodziny lub spełnia warunki jej posiadania.</w:t>
            </w:r>
          </w:p>
          <w:p w14:paraId="5B287912" w14:textId="77777777" w:rsidR="004E4133" w:rsidRDefault="004E4133" w:rsidP="004E4133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B9BF46" w14:textId="77777777" w:rsidR="005929D2" w:rsidRDefault="005929D2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AB0882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F7D65D1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7711CCB" w14:textId="77777777" w:rsidR="00E3098F" w:rsidRPr="00A87C34" w:rsidRDefault="00E3098F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363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</w:t>
            </w:r>
          </w:p>
          <w:p w14:paraId="096A7B41" w14:textId="77777777" w:rsidR="00E3098F" w:rsidRPr="00A87C34" w:rsidRDefault="00E3098F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561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3EB752BB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6B9908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ABB38D1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CD97848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12352C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AC5128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62FBBC1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D5A604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634E10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D7E488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ABCFC36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A843C0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8C63828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E06875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530785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3D693C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7F9B106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06B2B56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EDD133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B56B79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32E062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D5B3C93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250297" w14:textId="77777777" w:rsidR="00E3098F" w:rsidRDefault="00E3098F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F735B2" w14:textId="0EA8D58C" w:rsidR="00E3098F" w:rsidRPr="00670D8C" w:rsidRDefault="00E3098F" w:rsidP="00670D8C">
            <w:pPr>
              <w:widowControl/>
              <w:tabs>
                <w:tab w:val="left" w:pos="5380"/>
              </w:tabs>
              <w:suppressAutoHyphens w:val="0"/>
              <w:snapToGrid w:val="0"/>
              <w:spacing w:after="24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Wypełnia pracodawca ubiegający się o pomoc w ramach priorytetu 4</w:t>
            </w:r>
          </w:p>
          <w:p w14:paraId="19D2EEF4" w14:textId="05CCFBCE" w:rsidR="00E3098F" w:rsidRPr="00670D8C" w:rsidRDefault="00E3098F" w:rsidP="00E3098F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0D8C">
              <w:rPr>
                <w:rFonts w:ascii="Arial" w:eastAsia="Times New Roman" w:hAnsi="Arial" w:cs="Arial"/>
                <w:b/>
                <w:bCs/>
                <w:lang w:eastAsia="pl-PL"/>
              </w:rPr>
              <w:t>dotyczy kształcenia ustawicznego w zakresie umiejętności cyfrowych.</w:t>
            </w:r>
          </w:p>
          <w:p w14:paraId="4C25B3F9" w14:textId="77777777" w:rsidR="00E3098F" w:rsidRPr="00670D8C" w:rsidRDefault="00E3098F" w:rsidP="00E3098F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lang w:eastAsia="pl-PL"/>
              </w:rPr>
            </w:pPr>
          </w:p>
          <w:p w14:paraId="19AFE966" w14:textId="273F3A6D" w:rsidR="00E3098F" w:rsidRPr="00670D8C" w:rsidRDefault="00E3098F" w:rsidP="00670D8C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D8C">
              <w:rPr>
                <w:rFonts w:ascii="Arial" w:eastAsia="Times New Roman" w:hAnsi="Arial" w:cs="Arial"/>
                <w:lang w:eastAsia="pl-PL"/>
              </w:rPr>
              <w:t>Należy wykazać, że posiadanie konkretnych umiejętności cyfrowych, których dotyczy tematyka</w:t>
            </w:r>
            <w:r w:rsidR="00670D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wnioskowanego </w:t>
            </w:r>
            <w:r w:rsidR="00670D8C" w:rsidRPr="00670D8C">
              <w:rPr>
                <w:rFonts w:ascii="Arial" w:eastAsia="Times New Roman" w:hAnsi="Arial" w:cs="Arial"/>
                <w:lang w:eastAsia="pl-PL"/>
              </w:rPr>
              <w:t>kształcenia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 jest powiązan</w:t>
            </w:r>
            <w:r w:rsidR="00421057">
              <w:rPr>
                <w:rFonts w:ascii="Arial" w:eastAsia="Times New Roman" w:hAnsi="Arial" w:cs="Arial"/>
                <w:lang w:eastAsia="pl-PL"/>
              </w:rPr>
              <w:t>e</w:t>
            </w:r>
            <w:r w:rsidRPr="00670D8C">
              <w:rPr>
                <w:rFonts w:ascii="Arial" w:eastAsia="Times New Roman" w:hAnsi="Arial" w:cs="Arial"/>
                <w:lang w:eastAsia="pl-PL"/>
              </w:rPr>
              <w:t xml:space="preserve"> z pracą wykonywaną przez </w:t>
            </w:r>
            <w:r w:rsidR="00670D8C" w:rsidRPr="00670D8C">
              <w:rPr>
                <w:rFonts w:ascii="Arial" w:hAnsi="Arial" w:cs="Arial"/>
              </w:rPr>
              <w:t xml:space="preserve">osoby objęte kształceniem ustawicznym w ramach Priorytetu nr </w:t>
            </w:r>
            <w:r w:rsidR="00670D8C">
              <w:rPr>
                <w:rFonts w:ascii="Arial" w:hAnsi="Arial" w:cs="Arial"/>
              </w:rPr>
              <w:t>4.</w:t>
            </w:r>
            <w:r w:rsidR="00670D8C" w:rsidRPr="00670D8C">
              <w:rPr>
                <w:rFonts w:ascii="Arial" w:hAnsi="Arial" w:cs="Arial"/>
              </w:rPr>
              <w:t xml:space="preserve"> </w:t>
            </w:r>
          </w:p>
          <w:p w14:paraId="37E01E37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6D60ACD" w14:textId="66E61604" w:rsidR="00421057" w:rsidRPr="002D4231" w:rsidRDefault="00421057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UZASADNIENIE:</w:t>
            </w:r>
          </w:p>
          <w:p w14:paraId="59864006" w14:textId="6B7C2E7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0FEE0B" wp14:editId="5D10E05D">
                  <wp:extent cx="5771515" cy="285750"/>
                  <wp:effectExtent l="0" t="0" r="63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52FC47" w14:textId="7B81593F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2BF203" wp14:editId="542C59FB">
                  <wp:extent cx="5771515" cy="285750"/>
                  <wp:effectExtent l="0" t="0" r="63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A4D7F5" w14:textId="224D5C1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F04B02" wp14:editId="7D14CEC5">
                  <wp:extent cx="5771515" cy="285750"/>
                  <wp:effectExtent l="0" t="0" r="63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7A7779" wp14:editId="19635E4E">
                  <wp:extent cx="5771515" cy="285750"/>
                  <wp:effectExtent l="0" t="0" r="63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463E71" wp14:editId="7BBEE84C">
                  <wp:extent cx="5771515" cy="285750"/>
                  <wp:effectExtent l="0" t="0" r="63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FD9344" w14:textId="2B6B1F52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D63497" wp14:editId="2E667389">
                  <wp:extent cx="5771515" cy="285750"/>
                  <wp:effectExtent l="0" t="0" r="63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AC5FE5" wp14:editId="0AF54651">
                  <wp:extent cx="5771515" cy="28575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14:paraId="11077990" w14:textId="60F4F0E0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E7A245" wp14:editId="4C0117A5">
                  <wp:extent cx="5771515" cy="28575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CF457A" w14:textId="2EE867F0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48EEE1" wp14:editId="5E02DD15">
                  <wp:extent cx="5771515" cy="285750"/>
                  <wp:effectExtent l="0" t="0" r="63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A9540E" w14:textId="72A43B9A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012851" wp14:editId="42F6017F">
                  <wp:extent cx="5771515" cy="285750"/>
                  <wp:effectExtent l="0" t="0" r="63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0A64CB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C99311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1BCC6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57DE529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9CD29E3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CCDB0D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363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</w:t>
            </w:r>
          </w:p>
          <w:p w14:paraId="13FC9004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ind w:left="561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5B2D9A88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8E2C4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453D3E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4B35D5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5D2310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17123A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BA07FA" w14:textId="77777777" w:rsidR="001A7891" w:rsidRDefault="00CE104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14:paraId="779B7C23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4E8390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25899EF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F0FEC7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89329C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2430DA" w14:textId="77777777" w:rsidR="001A7891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0E5BF6" w14:textId="77503A6C" w:rsidR="00E3098F" w:rsidRPr="00421057" w:rsidRDefault="001A7891" w:rsidP="00E3098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1057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</w:t>
            </w:r>
            <w:r w:rsidR="00E3098F" w:rsidRPr="00421057">
              <w:rPr>
                <w:rFonts w:ascii="Arial" w:eastAsia="Times New Roman" w:hAnsi="Arial" w:cs="Arial"/>
                <w:b/>
                <w:bCs/>
                <w:lang w:eastAsia="pl-PL"/>
              </w:rPr>
              <w:t>ypełnia pracodawca ubiegający się o pomoc w ramach priorytetu 5</w:t>
            </w:r>
          </w:p>
          <w:p w14:paraId="66BFD860" w14:textId="1C6BE151" w:rsidR="00E3098F" w:rsidRPr="00421057" w:rsidRDefault="00E3098F" w:rsidP="00E3098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1057">
              <w:rPr>
                <w:rFonts w:ascii="Arial" w:eastAsia="Times New Roman" w:hAnsi="Arial" w:cs="Arial"/>
                <w:b/>
                <w:bCs/>
                <w:lang w:eastAsia="pl-PL"/>
              </w:rPr>
              <w:t>dotyczy kształcenia ustawicznego osób pracujących w branży motoryzacyjnej.</w:t>
            </w:r>
          </w:p>
          <w:p w14:paraId="68DCC199" w14:textId="77777777" w:rsidR="00E3098F" w:rsidRPr="00421057" w:rsidRDefault="00E3098F" w:rsidP="00E3098F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lang w:eastAsia="pl-PL"/>
              </w:rPr>
            </w:pPr>
          </w:p>
          <w:p w14:paraId="77FC0BE8" w14:textId="065EA4FC" w:rsidR="00E3098F" w:rsidRPr="00421057" w:rsidRDefault="00E3098F" w:rsidP="00421057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1057">
              <w:rPr>
                <w:rFonts w:ascii="Arial" w:eastAsia="Times New Roman" w:hAnsi="Arial" w:cs="Arial"/>
                <w:bCs/>
                <w:lang w:eastAsia="pl-PL"/>
              </w:rPr>
              <w:t>Uczestnik wytypowany do objęcia wsparciem w ramach priorytetu 5 spełnia warunki dostępu do priorytetu</w:t>
            </w:r>
            <w:r w:rsidRPr="00421057">
              <w:rPr>
                <w:rFonts w:ascii="Arial" w:eastAsia="Times New Roman" w:hAnsi="Arial" w:cs="Arial"/>
                <w:lang w:eastAsia="pl-PL"/>
              </w:rPr>
              <w:t xml:space="preserve"> - pracuje w branży motoryzacyjnej. </w:t>
            </w:r>
          </w:p>
          <w:p w14:paraId="160A38D2" w14:textId="77777777" w:rsidR="00421057" w:rsidRPr="00421057" w:rsidRDefault="00E3098F" w:rsidP="00421057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1057">
              <w:rPr>
                <w:rFonts w:ascii="Arial" w:eastAsia="Times New Roman" w:hAnsi="Arial" w:cs="Arial"/>
                <w:lang w:eastAsia="pl-PL"/>
              </w:rPr>
              <w:t>Wnioskodawca prowadzi przeważającą działalność gospodarczą w branży motoryzacyjnej – wskazaną w ogłoszeniu o naborze wniosków, oznaczoną kodem PKD (stan na dzień 01.01.202</w:t>
            </w:r>
            <w:r w:rsidR="00BA4D31" w:rsidRPr="00421057">
              <w:rPr>
                <w:rFonts w:ascii="Arial" w:eastAsia="Times New Roman" w:hAnsi="Arial" w:cs="Arial"/>
                <w:lang w:eastAsia="pl-PL"/>
              </w:rPr>
              <w:t>4</w:t>
            </w:r>
            <w:r w:rsidRPr="00421057">
              <w:rPr>
                <w:rFonts w:ascii="Arial" w:eastAsia="Times New Roman" w:hAnsi="Arial" w:cs="Arial"/>
                <w:lang w:eastAsia="pl-PL"/>
              </w:rPr>
              <w:t xml:space="preserve">r.): </w:t>
            </w:r>
          </w:p>
          <w:p w14:paraId="2AA51FFD" w14:textId="77777777" w:rsidR="00421057" w:rsidRDefault="00421057" w:rsidP="0042105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61B0C1" w14:textId="21328856" w:rsidR="00E3098F" w:rsidRPr="00ED02F9" w:rsidRDefault="00E3098F" w:rsidP="0042105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………………………………..……………………………………………………………………..……………..</w:t>
            </w:r>
          </w:p>
          <w:p w14:paraId="0DC69E21" w14:textId="77777777" w:rsidR="00E3098F" w:rsidRDefault="00E3098F" w:rsidP="00421057">
            <w:pPr>
              <w:widowControl/>
              <w:tabs>
                <w:tab w:val="left" w:pos="5380"/>
              </w:tabs>
              <w:suppressAutoHyphens w:val="0"/>
              <w:snapToGrid w:val="0"/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………………………………..……………………………………………………………………..……………..</w:t>
            </w:r>
          </w:p>
          <w:p w14:paraId="17AD0C71" w14:textId="77777777" w:rsidR="00E3098F" w:rsidRDefault="00E3098F" w:rsidP="00E3098F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85C8E3" w14:textId="77777777" w:rsidR="00E3098F" w:rsidRDefault="00E3098F" w:rsidP="00E3098F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787F90" w14:textId="2717E509" w:rsidR="00E3098F" w:rsidRPr="00421057" w:rsidRDefault="00E3098F" w:rsidP="00421057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1057">
              <w:rPr>
                <w:rFonts w:ascii="Arial" w:eastAsia="Times New Roman" w:hAnsi="Arial" w:cs="Arial"/>
                <w:lang w:eastAsia="pl-PL"/>
              </w:rPr>
              <w:t xml:space="preserve">Należy wskazać konieczność nabycia nowych umiejętności, w tym poprzez wykazanie bezpośredniego związku danego stanowiska pracy z branżą </w:t>
            </w:r>
            <w:r w:rsidR="001A7891" w:rsidRPr="00421057">
              <w:rPr>
                <w:rFonts w:ascii="Arial" w:eastAsia="Times New Roman" w:hAnsi="Arial" w:cs="Arial"/>
                <w:lang w:eastAsia="pl-PL"/>
              </w:rPr>
              <w:t>motoryzacyjną</w:t>
            </w:r>
            <w:r w:rsidRPr="0042105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22B8549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8D178E" w14:textId="20BA3261" w:rsidR="001A7891" w:rsidRPr="00340C22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UZASADNIENIE:</w:t>
            </w:r>
          </w:p>
          <w:p w14:paraId="40CD8EDC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284C8C" wp14:editId="140D5E45">
                  <wp:extent cx="5771515" cy="285750"/>
                  <wp:effectExtent l="0" t="0" r="63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EE5388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E63483" wp14:editId="1D796F51">
                  <wp:extent cx="5771515" cy="285750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07586E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B03537" wp14:editId="40F66110">
                  <wp:extent cx="5771515" cy="28575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D84D80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F673BC" wp14:editId="77C2D3BA">
                  <wp:extent cx="5771515" cy="28575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14:paraId="132203AA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417E02" wp14:editId="538BDAE2">
                  <wp:extent cx="5771515" cy="28575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F35445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58E6DF" wp14:editId="689DB986">
                  <wp:extent cx="5771515" cy="285750"/>
                  <wp:effectExtent l="0" t="0" r="63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F4A7CC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E33295" wp14:editId="78183CFE">
                  <wp:extent cx="5771515" cy="28575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D5F095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E8C552" wp14:editId="00E6CE1C">
                  <wp:extent cx="5771515" cy="28575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7B7C2A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7DAA31" wp14:editId="3CF6DF1C">
                  <wp:extent cx="5771515" cy="285750"/>
                  <wp:effectExtent l="0" t="0" r="63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5730A6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DA1B2F" wp14:editId="7B51D2B5">
                  <wp:extent cx="5771515" cy="285750"/>
                  <wp:effectExtent l="0" t="0" r="63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F21E88" w14:textId="77777777" w:rsidR="001A7891" w:rsidRDefault="001A7891" w:rsidP="001A7891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8A1329" w14:textId="77777777" w:rsidR="001A7891" w:rsidRPr="00637D60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</w:t>
            </w: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……………………….</w:t>
            </w:r>
          </w:p>
          <w:p w14:paraId="1B0DD7E0" w14:textId="77777777" w:rsidR="001A7891" w:rsidRPr="00F40419" w:rsidRDefault="001A7891" w:rsidP="001A78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</w:t>
            </w:r>
            <w:r w:rsidRPr="00F404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podpis Wnioskodawcy</w:t>
            </w:r>
          </w:p>
          <w:p w14:paraId="7D1F66E4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BB33B6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BBA2C4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5FDDEB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D15A5D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384667E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5CDF45" w14:textId="77777777" w:rsidR="001A7891" w:rsidRDefault="001A7891" w:rsidP="001A78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EE1856" w14:textId="7AA51762" w:rsidR="001A7891" w:rsidRDefault="001A7891" w:rsidP="001A78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5E479F0" w14:textId="77777777" w:rsidR="00CE1041" w:rsidRDefault="00CE1041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BF2078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4D8638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22D807" w14:textId="77777777" w:rsidR="006E60B8" w:rsidRDefault="006E60B8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287289" w14:textId="77777777" w:rsidR="001A7891" w:rsidRDefault="001A7891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335C58" w14:textId="77777777" w:rsidR="001A7891" w:rsidRDefault="001A7891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E4EF4B4" w14:textId="11FDF931" w:rsidR="007C4F0B" w:rsidRPr="00B6257F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Wypełnia pracodawca ubiegający się o pomoc w ramach priorytetu </w:t>
            </w:r>
            <w:r w:rsidR="00B6257F"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  <w:p w14:paraId="0F68C60B" w14:textId="1E2D3A19" w:rsidR="00B6257F" w:rsidRPr="00B6257F" w:rsidRDefault="007C4F0B" w:rsidP="00B6257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dotyczy kształcenia ustawicznego </w:t>
            </w:r>
            <w:r w:rsidR="00B6257F"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>skierowanego do Pracodawców zatrudniających cudzoziemców.</w:t>
            </w:r>
          </w:p>
          <w:p w14:paraId="418254E2" w14:textId="77777777" w:rsidR="00B6257F" w:rsidRPr="00B6257F" w:rsidRDefault="00B6257F" w:rsidP="00B6257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FFF477B" w14:textId="4B65DF1D" w:rsidR="00B6257F" w:rsidRPr="00B6257F" w:rsidRDefault="00B6257F" w:rsidP="00B6257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257F">
              <w:rPr>
                <w:rFonts w:ascii="Arial" w:eastAsia="Times New Roman" w:hAnsi="Arial" w:cs="Arial"/>
                <w:lang w:eastAsia="pl-PL"/>
              </w:rPr>
              <w:t xml:space="preserve">Wsparcie kształcenia ustawicznego wskazane do dofinansowania w ramach priorytetu </w:t>
            </w: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B6257F">
              <w:rPr>
                <w:rFonts w:ascii="Arial" w:eastAsia="Times New Roman" w:hAnsi="Arial" w:cs="Arial"/>
                <w:lang w:eastAsia="pl-PL"/>
              </w:rPr>
              <w:t>7 dotyczy:</w:t>
            </w:r>
          </w:p>
          <w:p w14:paraId="3F660A4F" w14:textId="77777777" w:rsidR="00B6257F" w:rsidRPr="00B6257F" w:rsidRDefault="00B6257F" w:rsidP="00B6257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Pr="00B6257F">
              <w:rPr>
                <w:rFonts w:ascii="Arial" w:eastAsia="Times New Roman" w:hAnsi="Arial" w:cs="Arial"/>
                <w:b/>
                <w:bCs/>
                <w:noProof/>
                <w:lang w:eastAsia="pl-PL"/>
              </w:rPr>
              <w:drawing>
                <wp:inline distT="0" distB="0" distL="0" distR="0" wp14:anchorId="2C88EE89" wp14:editId="1C33C448">
                  <wp:extent cx="152400" cy="1524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</w:t>
            </w:r>
            <w:r w:rsidRPr="00B6257F">
              <w:rPr>
                <w:rFonts w:ascii="Arial" w:eastAsia="Times New Roman" w:hAnsi="Arial" w:cs="Arial"/>
                <w:lang w:eastAsia="pl-PL"/>
              </w:rPr>
              <w:t xml:space="preserve">cudzoziemca ze względu na specyficzne potrzeby pracowników cudzoziemskich (wskazać szczegółowo w uzasadnieniu),         </w:t>
            </w:r>
          </w:p>
          <w:p w14:paraId="7EB42125" w14:textId="3A69D2B4" w:rsidR="00B6257F" w:rsidRPr="00B6257F" w:rsidRDefault="00B6257F" w:rsidP="00B6257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257F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B6257F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8FDAEB7" wp14:editId="07244A92">
                  <wp:extent cx="152400" cy="1524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257F">
              <w:rPr>
                <w:rFonts w:ascii="Arial" w:eastAsia="Times New Roman" w:hAnsi="Arial" w:cs="Arial"/>
                <w:lang w:eastAsia="pl-PL"/>
              </w:rPr>
              <w:t xml:space="preserve"> pracownika polskiego z uwagi na ułatwienie/umożliwienie mu pracy z zatrudnionymi lub planowanymi do zatrudnienia cudzoziemcami (wskazać szczegółowo w uzasadnieniu)</w:t>
            </w:r>
          </w:p>
          <w:p w14:paraId="29A763F3" w14:textId="7FC6682B" w:rsidR="007C4F0B" w:rsidRPr="000C4D0E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</w:p>
          <w:p w14:paraId="15B23846" w14:textId="77777777" w:rsidR="007C4F0B" w:rsidRPr="000C4D0E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4D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UZASADNIENIE:                                 </w:t>
            </w:r>
          </w:p>
          <w:p w14:paraId="7125847B" w14:textId="56F08654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90F89E" wp14:editId="498037FB">
                  <wp:extent cx="5771515" cy="285750"/>
                  <wp:effectExtent l="0" t="0" r="63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86595" w14:textId="6BCC7228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9E7919" wp14:editId="6095BEFA">
                  <wp:extent cx="5771515" cy="285750"/>
                  <wp:effectExtent l="0" t="0" r="63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3DEB8F" w14:textId="6EF3556B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989AA9" wp14:editId="7D277D00">
                  <wp:extent cx="5771515" cy="285750"/>
                  <wp:effectExtent l="0" t="0" r="63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28C0A" w14:textId="5D6BE36B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72126C" wp14:editId="02C868DF">
                  <wp:extent cx="5771515" cy="28575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433339" w14:textId="164A8C11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398896" wp14:editId="45883AF4">
                  <wp:extent cx="5771515" cy="28575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10F881" w14:textId="23BAD543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39A3AE" wp14:editId="52D07F92">
                  <wp:extent cx="5771515" cy="28575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1A7528" w14:textId="11FC5DC9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49251A" wp14:editId="5E9840D7">
                  <wp:extent cx="5771515" cy="285750"/>
                  <wp:effectExtent l="0" t="0" r="63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0D68F4" w14:textId="2CD4E852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211696" wp14:editId="259A55A9">
                  <wp:extent cx="5771515" cy="285750"/>
                  <wp:effectExtent l="0" t="0" r="63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804848" w14:textId="3BDA1506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6C3E8D" wp14:editId="3B36AEBB">
                  <wp:extent cx="5771515" cy="285750"/>
                  <wp:effectExtent l="0" t="0" r="63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61E4B8" w14:textId="19A78BC9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A8890F" wp14:editId="2F48DF34">
                  <wp:extent cx="5771515" cy="285750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905CA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2F3E7B02" w14:textId="77777777" w:rsidR="007C4F0B" w:rsidRPr="00A87C34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…………………….………….</w:t>
            </w:r>
          </w:p>
          <w:p w14:paraId="0B01D27F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87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28BE638F" w14:textId="4043176E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AFE283D" w14:textId="4576BE74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443DF6F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DF9F89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FF80810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5A179E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48DF04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6A07565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4C46E79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ECED613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F760A1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42F680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3F769A3" w14:textId="77777777" w:rsidR="00CE1041" w:rsidRDefault="00CE1041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C50D61" w14:textId="481A8D66" w:rsidR="007C4F0B" w:rsidRPr="005E29F5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C4F0B" w:rsidRPr="007D78F9" w14:paraId="3CA45E5F" w14:textId="77777777" w:rsidTr="007C4F0B">
        <w:trPr>
          <w:trHeight w:val="1417"/>
        </w:trPr>
        <w:tc>
          <w:tcPr>
            <w:tcW w:w="567" w:type="dxa"/>
            <w:shd w:val="clear" w:color="auto" w:fill="D9D9D9"/>
          </w:tcPr>
          <w:p w14:paraId="207E0E8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01B99" w14:textId="65E847DD" w:rsidR="007C4F0B" w:rsidRDefault="00757DE3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C4F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22F8C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0B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24B8A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CC9FE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204F5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8FB8C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1A3A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F4DC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B8840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AE7A6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9B9F0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30E44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2409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602E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8959E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A45B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2293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32C3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43E1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DE68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C50F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CACAF4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D8C77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68C50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5B31C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91546B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605E6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12142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BA5E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A68FF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ECC6B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908D8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938570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72CF0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7D72B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5FC1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C5E27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EBC3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D7458C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93F53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2DAEF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5ACC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26A1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6C0038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1295A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AC46B3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2115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361227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631B7E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2270E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51CF1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82D032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9C70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D578F1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8D72C5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78B266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0F429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37B2D" w14:textId="77777777" w:rsidR="007C4F0B" w:rsidRDefault="007C4F0B" w:rsidP="007C4F0B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60B7" w14:textId="77777777" w:rsidR="00B6257F" w:rsidRDefault="00B6257F" w:rsidP="00B6257F">
            <w:pPr>
              <w:widowControl/>
              <w:tabs>
                <w:tab w:val="left" w:pos="5380"/>
              </w:tabs>
              <w:suppressAutoHyphens w:val="0"/>
              <w:snapToGrid w:val="0"/>
              <w:spacing w:after="24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Wypełnia pracodawca ubiegający się o pomoc w ramach priorytetu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  <w:p w14:paraId="4D191C41" w14:textId="3062D459" w:rsidR="007C4F0B" w:rsidRDefault="00B6257F" w:rsidP="00C353E8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dotyczy</w:t>
            </w:r>
            <w:r w:rsidRPr="001A2095">
              <w:rPr>
                <w:rFonts w:cstheme="minorHAnsi"/>
                <w:b/>
              </w:rPr>
              <w:t xml:space="preserve"> </w:t>
            </w: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kształcenia ustawicznego w zakresie zarządzania finansami </w:t>
            </w:r>
            <w:r w:rsidR="00C353E8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B6257F">
              <w:rPr>
                <w:rFonts w:ascii="Arial" w:eastAsia="Times New Roman" w:hAnsi="Arial" w:cs="Arial"/>
                <w:b/>
                <w:bCs/>
                <w:lang w:eastAsia="pl-PL"/>
              </w:rPr>
              <w:t>i zapobiegania sytuacjom kryzysowym w przedsiębiorstwach</w:t>
            </w:r>
          </w:p>
          <w:p w14:paraId="3FE4C768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5F2300" w14:textId="7092F956" w:rsidR="00C353E8" w:rsidRDefault="00C353E8" w:rsidP="00C353E8">
            <w:pPr>
              <w:widowControl/>
              <w:tabs>
                <w:tab w:val="left" w:pos="5380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670D8C">
              <w:rPr>
                <w:rFonts w:ascii="Arial" w:eastAsia="Times New Roman" w:hAnsi="Arial" w:cs="Arial"/>
                <w:lang w:eastAsia="pl-PL"/>
              </w:rPr>
              <w:t xml:space="preserve">Należy wykazać, że </w:t>
            </w:r>
            <w:r>
              <w:rPr>
                <w:rFonts w:ascii="Arial" w:hAnsi="Arial" w:cs="Arial"/>
              </w:rPr>
              <w:t>osoby planowane do objęcia formą kształcenia ustawicznego w ramach Priorytetu nr 8 wykonują pracę, w której niezbędne jest posiadanie konkretnych umiejętności i wiedzy, w zakresie zarządzania finansami i zapobiegania sytuacjom kryzysowym w przedsiębiorstwie oraz wynika to z zakresu ich obowiązków.</w:t>
            </w:r>
          </w:p>
          <w:p w14:paraId="33521F99" w14:textId="77777777" w:rsidR="00C353E8" w:rsidRDefault="00C353E8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2EDBAE" w14:textId="64873D93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UZASADNIENIE:</w:t>
            </w:r>
          </w:p>
          <w:p w14:paraId="38AEA7F5" w14:textId="7777777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6E44B0" w14:textId="2E79FEF8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477BA4" wp14:editId="62428F22">
                  <wp:extent cx="5771515" cy="28575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4DCFE1" w14:textId="66D661A1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5F2C9B" wp14:editId="77007005">
                  <wp:extent cx="5771515" cy="28575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2CD092" w14:textId="628475BB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3EEA9C" wp14:editId="3D64E3D0">
                  <wp:extent cx="5771515" cy="28575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4A1EC0" w14:textId="5BE256C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BB3444" wp14:editId="53F43D59">
                  <wp:extent cx="5771515" cy="28575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8A5795" w14:textId="46DEB189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D10D7D" wp14:editId="676FCB7F">
                  <wp:extent cx="5771515" cy="28575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4ED2EF" w14:textId="24F1106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FF46C1" wp14:editId="401FF46F">
                  <wp:extent cx="5771515" cy="285750"/>
                  <wp:effectExtent l="0" t="0" r="63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FEF291" w14:textId="1A128B86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4A4BDC" wp14:editId="1CC704DE">
                  <wp:extent cx="5771515" cy="28575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AC730E" w14:textId="06359D61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4CE00E" wp14:editId="00B3A10A">
                  <wp:extent cx="5771515" cy="285750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C69369" w14:textId="5BAD0CA7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3C6E94" wp14:editId="626BC68D">
                  <wp:extent cx="5771515" cy="28575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120D3F" w14:textId="713FFEAE" w:rsidR="007C4F0B" w:rsidRDefault="007C4F0B" w:rsidP="007C4F0B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6AE70D" wp14:editId="1EDF229F">
                  <wp:extent cx="5771515" cy="28575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1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92E527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</w:t>
            </w:r>
          </w:p>
          <w:p w14:paraId="4F6DFD02" w14:textId="77777777" w:rsidR="007C4F0B" w:rsidRDefault="007C4F0B" w:rsidP="007C4F0B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900886" w14:textId="77777777" w:rsidR="007C4F0B" w:rsidRDefault="007C4F0B" w:rsidP="009B3BE7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……………………….</w:t>
            </w:r>
          </w:p>
          <w:p w14:paraId="35A3CB81" w14:textId="77777777" w:rsidR="007C4F0B" w:rsidRPr="009B3BE7" w:rsidRDefault="007C4F0B" w:rsidP="009B3BE7">
            <w:pPr>
              <w:widowControl/>
              <w:tabs>
                <w:tab w:val="left" w:pos="5380"/>
              </w:tabs>
              <w:suppressAutoHyphens w:val="0"/>
              <w:snapToGri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</w:t>
            </w:r>
            <w:r w:rsidRPr="009B3B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Wnioskodawcy</w:t>
            </w:r>
          </w:p>
          <w:p w14:paraId="67C2F0FF" w14:textId="5A791779" w:rsidR="007C4F0B" w:rsidRPr="00A87C34" w:rsidRDefault="007C4F0B" w:rsidP="007C4F0B">
            <w:pPr>
              <w:tabs>
                <w:tab w:val="left" w:pos="3697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C54665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</w:pPr>
    </w:p>
    <w:p w14:paraId="132A490A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</w:pPr>
    </w:p>
    <w:p w14:paraId="38C7B2BE" w14:textId="77777777" w:rsidR="007C4F0B" w:rsidRDefault="007C4F0B" w:rsidP="007C4F0B">
      <w:pPr>
        <w:rPr>
          <w:rFonts w:ascii="Arial" w:hAnsi="Arial" w:cs="Arial"/>
          <w:color w:val="000000"/>
          <w:sz w:val="20"/>
          <w:szCs w:val="20"/>
        </w:rPr>
        <w:sectPr w:rsidR="007C4F0B" w:rsidSect="007C4F0B">
          <w:endnotePr>
            <w:numFmt w:val="decimal"/>
          </w:endnotePr>
          <w:pgSz w:w="11906" w:h="16838" w:code="9"/>
          <w:pgMar w:top="1673" w:right="284" w:bottom="765" w:left="873" w:header="709" w:footer="289" w:gutter="0"/>
          <w:cols w:space="708"/>
          <w:docGrid w:linePitch="600" w:charSpace="32768"/>
        </w:sectPr>
      </w:pP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14:paraId="4F9C380D" w14:textId="77777777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151FE6" w14:textId="45940AE5"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lastRenderedPageBreak/>
              <w:br w:type="page"/>
            </w:r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2F75A734" w14:textId="77777777"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14:paraId="371F3379" w14:textId="77777777"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14:paraId="297E82C4" w14:textId="77777777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306804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2E22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15BCAC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14:paraId="7C649BFE" w14:textId="77777777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56B7091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CA62F0" w14:textId="77777777"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0425932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14:paraId="766864A4" w14:textId="77777777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AC14E6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4E93A8E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278267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19F3C32D" w14:textId="77777777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DE9D76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EF831A7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02959ADB" w14:textId="77777777"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661A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44659B93" w14:textId="77777777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79343A7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974140" w14:textId="77777777"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0AEF715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49E1BC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14:paraId="53DAE548" w14:textId="77777777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90E2BAD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FAE4B15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14:paraId="5C837085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9807CF4" w14:textId="77777777"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65FEE" w14:textId="77777777"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14:paraId="2FDBDEB6" w14:textId="77777777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F9AE15D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43C456F8" w14:textId="460FFC46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6F0E9F2">
                <v:shape id="_x0000_i1509" type="#_x0000_t75" style="width:11.4pt;height:10.8pt" o:ole="">
                  <v:imagedata r:id="rId162" o:title=""/>
                </v:shape>
                <w:control r:id="rId163" w:name="CheckBox3121111111112167" w:shapeid="_x0000_i1509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5E494C0C" w14:textId="77777777"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3CF74E0A" w14:textId="141895FF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34B9F51">
                <v:shape id="_x0000_i1511" type="#_x0000_t75" style="width:11.4pt;height:10.8pt" o:ole="">
                  <v:imagedata r:id="rId162" o:title=""/>
                </v:shape>
                <w:control r:id="rId164" w:name="CheckBox31211111111121610" w:shapeid="_x0000_i1511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76799BC3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88A5" w14:textId="77777777"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14:paraId="51EC76A6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0FBAB82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71EF6753" w14:textId="0E2E4575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72B94F6">
                <v:shape id="_x0000_i1513" type="#_x0000_t75" style="width:11.4pt;height:10.8pt" o:ole="">
                  <v:imagedata r:id="rId162" o:title=""/>
                </v:shape>
                <w:control r:id="rId165" w:name="CheckBox3121111111112168" w:shapeid="_x0000_i1513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085BD7D6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4673E9CF" w14:textId="33911D22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DFE4D21">
                <v:shape id="_x0000_i1515" type="#_x0000_t75" style="width:11.4pt;height:10.8pt" o:ole="">
                  <v:imagedata r:id="rId162" o:title=""/>
                </v:shape>
                <w:control r:id="rId166" w:name="CheckBox31211111111121611" w:shapeid="_x0000_i1515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67DD8576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E2D9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7848A257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79093A5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14:paraId="007D1CE1" w14:textId="7FCFF133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FE1B875">
                <v:shape id="_x0000_i1517" type="#_x0000_t75" style="width:11.4pt;height:10.8pt" o:ole="">
                  <v:imagedata r:id="rId162" o:title=""/>
                </v:shape>
                <w:control r:id="rId167" w:name="CheckBox3121111111112169" w:shapeid="_x0000_i1517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C981A2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7F0FE5" w14:textId="1D85A9AD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16E240D">
                <v:shape id="_x0000_i1519" type="#_x0000_t75" style="width:11.4pt;height:10.8pt" o:ole="">
                  <v:imagedata r:id="rId162" o:title=""/>
                </v:shape>
                <w:control r:id="rId168" w:name="CheckBox31211111111121612" w:shapeid="_x0000_i1519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91CD03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B9A5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70B1ACB2" w14:textId="77777777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88D4AD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D53A812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4D638F5B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F7F8792" w14:textId="77777777"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14:paraId="5A80F35C" w14:textId="77777777"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14:paraId="2004EC10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77E0DAE8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3ADFDC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5AAABD9" w14:textId="65017A4A"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969EA1D">
                <v:shape id="_x0000_i1521" type="#_x0000_t75" style="width:11.4pt;height:16.2pt" o:ole="">
                  <v:imagedata r:id="rId41" o:title=""/>
                </v:shape>
                <w:control r:id="rId169" w:name="CheckBox316153" w:shapeid="_x0000_i152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F474588">
                <v:shape id="_x0000_i1523" type="#_x0000_t75" style="width:11.4pt;height:16.2pt" o:ole="">
                  <v:imagedata r:id="rId41" o:title=""/>
                </v:shape>
                <w:control r:id="rId170" w:name="CheckBox31615121" w:shapeid="_x0000_i152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C435AEE">
                <v:shape id="_x0000_i1525" type="#_x0000_t75" style="width:11.4pt;height:16.2pt" o:ole="">
                  <v:imagedata r:id="rId41" o:title=""/>
                </v:shape>
                <w:control r:id="rId171" w:name="CheckBox3161513" w:shapeid="_x0000_i152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F044536">
                <v:shape id="_x0000_i1527" type="#_x0000_t75" style="width:11.4pt;height:16.2pt" o:ole="">
                  <v:imagedata r:id="rId41" o:title=""/>
                </v:shape>
                <w:control r:id="rId172" w:name="CheckBox31615111" w:shapeid="_x0000_i152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14:paraId="0F8F9520" w14:textId="0ED522E9"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1E00010">
                <v:shape id="_x0000_i1529" type="#_x0000_t75" style="width:11.4pt;height:16.2pt" o:ole="">
                  <v:imagedata r:id="rId41" o:title=""/>
                </v:shape>
                <w:control r:id="rId173" w:name="CheckBox3161521" w:shapeid="_x0000_i152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96F1851">
                <v:shape id="_x0000_i1531" type="#_x0000_t75" style="width:233.4pt;height:18pt" o:ole="">
                  <v:imagedata r:id="rId174" o:title=""/>
                </v:shape>
                <w:control r:id="rId175" w:name="TextBox25221" w:shapeid="_x0000_i1531"/>
              </w:object>
            </w:r>
          </w:p>
        </w:tc>
        <w:tc>
          <w:tcPr>
            <w:tcW w:w="8020" w:type="dxa"/>
            <w:vAlign w:val="center"/>
          </w:tcPr>
          <w:p w14:paraId="1258B8AE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1166E0F6" w14:textId="77777777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3B1F6C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316EB0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704AE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0BF6482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023AB78B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21A00BE4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13F4ECBF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362B075F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BC692E4" w14:textId="42BD6CDF"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26049F3D">
                <v:shape id="_x0000_i1533" type="#_x0000_t75" style="width:16.2pt;height:16.2pt" o:ole="">
                  <v:imagedata r:id="rId98" o:title=""/>
                </v:shape>
                <w:control r:id="rId176" w:name="CheckBox31511231111211" w:shapeid="_x0000_i1533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A5DA966">
                <v:shape id="_x0000_i1535" type="#_x0000_t75" style="width:231pt;height:18pt" o:ole="">
                  <v:imagedata r:id="rId177" o:title=""/>
                </v:shape>
                <w:control r:id="rId178" w:name="TextBox2512" w:shapeid="_x0000_i1535"/>
              </w:object>
            </w:r>
          </w:p>
          <w:p w14:paraId="7BFE0453" w14:textId="77777777"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AF8D9A3" w14:textId="6011166B"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638776A">
                <v:shape id="_x0000_i1537" type="#_x0000_t75" style="width:11.4pt;height:16.2pt" o:ole="">
                  <v:imagedata r:id="rId41" o:title=""/>
                </v:shape>
                <w:control r:id="rId179" w:name="CheckBox312111113181" w:shapeid="_x0000_i1537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14:paraId="17C23B3A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501E7813" w14:textId="77777777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2D0FC6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66F0C3A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3D34D1A1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14:paraId="2E5AEF0C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19165DD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1FDCC90" w14:textId="77777777"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309DA521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14:paraId="2AD49D5C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14:paraId="39A59901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EB994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62F69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9A6CC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14:paraId="234CB09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112BA701" w14:textId="77777777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F16318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7362AA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CF08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3F33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630BE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14:paraId="03989F8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6C5655B6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B2790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D8D236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500539F5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38D4BC2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0EA056ED" w14:textId="11C9F94C"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F49CA51">
                <v:shape id="_x0000_i1539" type="#_x0000_t75" style="width:92.4pt;height:19.2pt" o:ole="">
                  <v:imagedata r:id="rId180" o:title=""/>
                </v:shape>
                <w:control r:id="rId181" w:name="TextBox451102711121" w:shapeid="_x0000_i1539"/>
              </w:object>
            </w:r>
          </w:p>
          <w:p w14:paraId="383388E8" w14:textId="77777777"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C17F8B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82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EAD1C16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421B33C9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289E7DEA" w14:textId="365B4A94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E350BB">
                <v:shape id="_x0000_i1541" type="#_x0000_t75" style="width:116.4pt;height:19.2pt" o:ole="">
                  <v:imagedata r:id="rId183" o:title=""/>
                </v:shape>
                <w:control r:id="rId184" w:name="TextBox4511021102" w:shapeid="_x0000_i1541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3512FF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3CA99B74" w14:textId="5EDBDCB3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9CDE77">
                <v:shape id="_x0000_i1543" type="#_x0000_t75" style="width:109.2pt;height:19.2pt" o:ole="">
                  <v:imagedata r:id="rId185" o:title=""/>
                </v:shape>
                <w:control r:id="rId186" w:name="TextBox45110271113" w:shapeid="_x0000_i1543"/>
              </w:object>
            </w:r>
          </w:p>
        </w:tc>
        <w:tc>
          <w:tcPr>
            <w:tcW w:w="8020" w:type="dxa"/>
            <w:vMerge/>
          </w:tcPr>
          <w:p w14:paraId="51BD75A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4E8695BE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23181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60C0B7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22CDFE7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53A7770A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A8E9EBC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C6C85EA" w14:textId="1DE8B7DF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80F4E7A">
                <v:shape id="_x0000_i1545" type="#_x0000_t75" style="width:109.8pt;height:19.2pt" o:ole="">
                  <v:imagedata r:id="rId187" o:title=""/>
                </v:shape>
                <w:control r:id="rId188" w:name="TextBox451102711111" w:shapeid="_x0000_i1545"/>
              </w:object>
            </w:r>
          </w:p>
        </w:tc>
        <w:tc>
          <w:tcPr>
            <w:tcW w:w="8020" w:type="dxa"/>
            <w:vMerge/>
          </w:tcPr>
          <w:p w14:paraId="5A5A1FE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7DC436D2" w14:textId="77777777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2B760A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5C1335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59AD39" w14:textId="7D10B3FA"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427098">
                <v:shape id="_x0000_i1547" type="#_x0000_t75" style="width:172.2pt;height:19.2pt" o:ole="">
                  <v:imagedata r:id="rId189" o:title=""/>
                </v:shape>
                <w:control r:id="rId190" w:name="TextBox45110291111111" w:shapeid="_x0000_i1547"/>
              </w:object>
            </w:r>
          </w:p>
        </w:tc>
        <w:tc>
          <w:tcPr>
            <w:tcW w:w="8020" w:type="dxa"/>
            <w:vMerge/>
          </w:tcPr>
          <w:p w14:paraId="10573CCD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093509FA" w14:textId="77777777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B7818E3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95FAD61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668B5840" w14:textId="77777777"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AC56C64" w14:textId="77777777"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52DBE356" w14:textId="3E559A22"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58AD3E1F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76AB77AA" w14:textId="77777777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2CC5FB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80A32F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01024A" w14:textId="45B863A5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5E63BA2">
                <v:shape id="_x0000_i1549" type="#_x0000_t75" style="width:11.4pt;height:16.2pt" o:ole="">
                  <v:imagedata r:id="rId41" o:title=""/>
                </v:shape>
                <w:control r:id="rId191" w:name="CheckBox31616" w:shapeid="_x0000_i1549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14:paraId="48C19DE9" w14:textId="527324EC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C8A631C">
                <v:shape id="_x0000_i1551" type="#_x0000_t75" style="width:11.4pt;height:16.2pt" o:ole="">
                  <v:imagedata r:id="rId41" o:title=""/>
                </v:shape>
                <w:control r:id="rId192" w:name="CheckBox316141" w:shapeid="_x0000_i1551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14:paraId="46D3C2FE" w14:textId="04846C02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408F7EC">
                <v:shape id="_x0000_i1553" type="#_x0000_t75" style="width:11.4pt;height:16.2pt" o:ole="">
                  <v:imagedata r:id="rId41" o:title=""/>
                </v:shape>
                <w:control r:id="rId193" w:name="CheckBox316111" w:shapeid="_x0000_i15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44EC71D3" w14:textId="12D871C1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71BEEE8">
                <v:shape id="_x0000_i1555" type="#_x0000_t75" style="width:11.4pt;height:16.2pt" o:ole="">
                  <v:imagedata r:id="rId41" o:title=""/>
                </v:shape>
                <w:control r:id="rId194" w:name="CheckBox316121" w:shapeid="_x0000_i15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DD7868A" w14:textId="17610FA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5A8E969">
                <v:shape id="_x0000_i1557" type="#_x0000_t75" style="width:11.4pt;height:16.2pt" o:ole="">
                  <v:imagedata r:id="rId41" o:title=""/>
                </v:shape>
                <w:control r:id="rId195" w:name="CheckBox316132" w:shapeid="_x0000_i15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105142A3" w14:textId="1D15F64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C0F44A6">
                <v:shape id="_x0000_i1559" type="#_x0000_t75" style="width:11.4pt;height:16.2pt" o:ole="">
                  <v:imagedata r:id="rId41" o:title=""/>
                </v:shape>
                <w:control r:id="rId196" w:name="CheckBox3161312" w:shapeid="_x0000_i15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762D47" w14:textId="5C1DA4E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0C9768A">
                <v:shape id="_x0000_i1561" type="#_x0000_t75" style="width:11.4pt;height:16.2pt" o:ole="">
                  <v:imagedata r:id="rId41" o:title=""/>
                </v:shape>
                <w:control r:id="rId197" w:name="CheckBox31613114" w:shapeid="_x0000_i15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08B3A9E7" w14:textId="123894C6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BD544A1">
                <v:shape id="_x0000_i1563" type="#_x0000_t75" style="width:11.4pt;height:16.2pt" o:ole="">
                  <v:imagedata r:id="rId41" o:title=""/>
                </v:shape>
                <w:control r:id="rId198" w:name="CheckBox316131111" w:shapeid="_x0000_i15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6F89C3BA" w14:textId="610EF31C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FB6ACAE">
                <v:shape id="_x0000_i1565" type="#_x0000_t75" style="width:11.4pt;height:16.2pt" o:ole="">
                  <v:imagedata r:id="rId41" o:title=""/>
                </v:shape>
                <w:control r:id="rId199" w:name="CheckBox316131121" w:shapeid="_x0000_i15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1326BB59" w14:textId="6340E7ED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E0B6C80">
                <v:shape id="_x0000_i1567" type="#_x0000_t75" style="width:11.4pt;height:16.2pt" o:ole="">
                  <v:imagedata r:id="rId41" o:title=""/>
                </v:shape>
                <w:control r:id="rId200" w:name="CheckBox316131132" w:shapeid="_x0000_i15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4FEDF3B6" w14:textId="70D5C2FE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74E2373">
                <v:shape id="_x0000_i1569" type="#_x0000_t75" style="width:11.4pt;height:16.2pt" o:ole="">
                  <v:imagedata r:id="rId41" o:title=""/>
                </v:shape>
                <w:control r:id="rId201" w:name="CheckBox3161311311" w:shapeid="_x0000_i15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BB2A80D">
                <v:shape id="_x0000_i1571" type="#_x0000_t75" style="width:187.2pt;height:16.2pt" o:ole="">
                  <v:imagedata r:id="rId202" o:title=""/>
                </v:shape>
                <w:control r:id="rId203" w:name="TextBox2511311" w:shapeid="_x0000_i1571"/>
              </w:object>
            </w:r>
          </w:p>
        </w:tc>
      </w:tr>
      <w:tr w:rsidR="009B6442" w:rsidRPr="007D78F9" w14:paraId="47616379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2B1A99D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8C81EE" w14:textId="28F3F69C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FE5DA2E">
                <v:shape id="_x0000_i1573" type="#_x0000_t75" style="width:64.8pt;height:16.2pt" o:ole="">
                  <v:imagedata r:id="rId204" o:title=""/>
                </v:shape>
                <w:control r:id="rId205" w:name="TextBox25112" w:shapeid="_x0000_i157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14:paraId="7D346021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1F4E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8CCA29" w14:textId="33C85092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FF00049">
                <v:shape id="_x0000_i1575" type="#_x0000_t75" style="width:49.8pt;height:16.2pt" o:ole="">
                  <v:imagedata r:id="rId206" o:title=""/>
                </v:shape>
                <w:control r:id="rId207" w:name="TextBox251111" w:shapeid="_x0000_i157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14:paraId="7B653F54" w14:textId="77777777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D58DF0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6FFD82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5D3D65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28090503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121C34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D0E81C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14:paraId="23E29BF5" w14:textId="77777777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63B6C7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0BC908E" w14:textId="77777777"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27F83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14:paraId="4A19A8CC" w14:textId="77777777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785D7E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4B880D9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33ED0E" w14:textId="1E3FFC83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547C7D0">
                <v:shape id="_x0000_i1577" type="#_x0000_t75" style="width:94.8pt;height:18pt" o:ole="">
                  <v:imagedata r:id="rId208" o:title=""/>
                </v:shape>
                <w:control r:id="rId209" w:name="TextBox242" w:shapeid="_x0000_i157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1A2567" w14:textId="56C31A29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7DC9417D">
                <v:shape id="_x0000_i1579" type="#_x0000_t75" style="width:94.8pt;height:18pt" o:ole="">
                  <v:imagedata r:id="rId208" o:title=""/>
                </v:shape>
                <w:control r:id="rId210" w:name="TextBox2411" w:shapeid="_x0000_i157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14:paraId="1CCF4385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6D85C8" w14:textId="77777777"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B2242B" w14:textId="77777777"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226FA4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A21E79C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51BEF70E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18B472" w14:textId="77777777"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14:paraId="5C56055E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5E1171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1D00ADE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3DD94A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C5C26D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C0A191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032CF0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2EDFD75E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14:paraId="7BF75883" w14:textId="77777777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C747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1F0B8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C9B7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B95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270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FFC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2CAB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6DBE5186" w14:textId="77777777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B82D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A83A11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87997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06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6BB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481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507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38A09512" w14:textId="77777777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A644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F61FDB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6197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215B23A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056322C8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739FF9D" w14:textId="77777777" w:rsidR="00A40592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E30FE81" w14:textId="77777777" w:rsidR="00A40592" w:rsidRPr="007D78F9" w:rsidRDefault="00A4059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6D7FC155" w14:textId="77777777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83B746" w14:textId="77777777"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F1AA2D6" w14:textId="77777777"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6BE5E499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E97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14:paraId="2C0710AD" w14:textId="77777777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28CE8B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0D887D4C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7B66" w14:textId="77777777" w:rsidR="009B6442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79E54D" w14:textId="77777777" w:rsidR="00A40592" w:rsidRDefault="00A4059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B7512" w14:textId="77777777" w:rsidR="00A40592" w:rsidRPr="007D78F9" w:rsidRDefault="00A4059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8D50F6A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7C4F0B">
          <w:endnotePr>
            <w:numFmt w:val="decimal"/>
          </w:endnotePr>
          <w:pgSz w:w="16838" w:h="11906" w:orient="landscape"/>
          <w:pgMar w:top="873" w:right="1673" w:bottom="284" w:left="765" w:header="709" w:footer="289" w:gutter="0"/>
          <w:cols w:space="708"/>
          <w:docGrid w:linePitch="600" w:charSpace="32768"/>
        </w:sectPr>
      </w:pPr>
    </w:p>
    <w:p w14:paraId="00BD4621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2932117D" w14:textId="77777777" w:rsidTr="009B6BF3">
        <w:tc>
          <w:tcPr>
            <w:tcW w:w="9711" w:type="dxa"/>
            <w:gridSpan w:val="2"/>
            <w:shd w:val="clear" w:color="auto" w:fill="D9D9D9"/>
          </w:tcPr>
          <w:p w14:paraId="783813B0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1A582D85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43D6F998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3DF85FC9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00D5B704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21DAB653" w14:textId="6F175B48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2CE24AD4">
                <v:shape id="_x0000_i1581" type="#_x0000_t75" style="width:11.4pt;height:16.2pt" o:ole="">
                  <v:imagedata r:id="rId12" o:title=""/>
                </v:shape>
                <w:control r:id="rId211" w:name="CheckBox322371" w:shapeid="_x0000_i15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05D6895">
                <v:shape id="_x0000_i1583" type="#_x0000_t75" style="width:11.4pt;height:16.2pt" o:ole="">
                  <v:imagedata r:id="rId12" o:title=""/>
                </v:shape>
                <w:control r:id="rId212" w:name="CheckBox3223711" w:shapeid="_x0000_i1583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E914586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18B3A493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3EBD4B82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7F06853A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831FB74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708874DE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F9493D" w:rsidRPr="007D78F9" w14:paraId="2345CF89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7A67DC8" w14:textId="3AE22518" w:rsidR="00F9493D" w:rsidRPr="007D78F9" w:rsidRDefault="00F9493D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7" w:type="dxa"/>
            <w:shd w:val="clear" w:color="auto" w:fill="auto"/>
          </w:tcPr>
          <w:p w14:paraId="1D267835" w14:textId="4D17683E" w:rsidR="00F9493D" w:rsidRPr="007D78F9" w:rsidRDefault="00F9493D" w:rsidP="00F9493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39441CE">
                <v:shape id="_x0000_i1585" type="#_x0000_t75" style="width:11.4pt;height:16.2pt" o:ole="">
                  <v:imagedata r:id="rId12" o:title=""/>
                </v:shape>
                <w:control r:id="rId213" w:name="CheckBox32237121" w:shapeid="_x0000_i158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UBIEGAM SIĘ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9AD6C74">
                <v:shape id="_x0000_i1587" type="#_x0000_t75" style="width:11.4pt;height:16.2pt" o:ole="">
                  <v:imagedata r:id="rId12" o:title=""/>
                </v:shape>
                <w:control r:id="rId214" w:name="CheckBox322371111" w:shapeid="_x0000_i15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UBIEGAM SIĘ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67DE4977" w14:textId="53AF2849" w:rsidR="00F9493D" w:rsidRPr="00D412B3" w:rsidRDefault="00F25201" w:rsidP="00F9493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wsparcie w związku z prowadzeniem działalności gospodarczej </w:t>
            </w:r>
            <w:r w:rsidRPr="00F25201">
              <w:rPr>
                <w:rFonts w:ascii="Arial" w:hAnsi="Arial" w:cs="Arial"/>
                <w:color w:val="000000"/>
                <w:sz w:val="20"/>
                <w:szCs w:val="20"/>
              </w:rPr>
              <w:t xml:space="preserve">w rozumieniu art. 2 pkt 17 ustawy z dnia 30 kwietnia 2004r. o postępowaniu w sprawach dotyczących </w:t>
            </w:r>
            <w:r w:rsidR="00F9493D" w:rsidRPr="00F25201">
              <w:rPr>
                <w:rFonts w:ascii="Arial" w:hAnsi="Arial" w:cs="Arial"/>
                <w:color w:val="000000"/>
                <w:sz w:val="20"/>
                <w:szCs w:val="20"/>
              </w:rPr>
              <w:t>pomocy publicznej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Dz. U. z 202</w:t>
            </w:r>
            <w:r w:rsidR="00B204A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 poz. 7</w:t>
            </w:r>
            <w:r w:rsidR="00B20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3934379A" w14:textId="77777777" w:rsidR="00F9493D" w:rsidRPr="007D78F9" w:rsidRDefault="00F9493D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7132F" w:rsidRPr="007D78F9" w14:paraId="072A332D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7C7F74A9" w14:textId="2ED060A3" w:rsidR="0017132F" w:rsidRPr="007D78F9" w:rsidRDefault="00F9493D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0AB8502" w14:textId="5156E00B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097648D">
                <v:shape id="_x0000_i1589" type="#_x0000_t75" style="width:11.4pt;height:16.2pt" o:ole="">
                  <v:imagedata r:id="rId12" o:title=""/>
                </v:shape>
                <w:control r:id="rId215" w:name="CheckBox322371211" w:shapeid="_x0000_i158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AF93A24">
                <v:shape id="_x0000_i1591" type="#_x0000_t75" style="width:11.4pt;height:16.2pt" o:ole="">
                  <v:imagedata r:id="rId12" o:title=""/>
                </v:shape>
                <w:control r:id="rId216" w:name="CheckBox3223711111" w:shapeid="_x0000_i159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0F1A8342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3AA40721" w14:textId="77777777" w:rsidTr="00243223">
        <w:trPr>
          <w:trHeight w:val="1495"/>
        </w:trPr>
        <w:tc>
          <w:tcPr>
            <w:tcW w:w="454" w:type="dxa"/>
            <w:shd w:val="clear" w:color="auto" w:fill="D9D9D9"/>
            <w:vAlign w:val="center"/>
          </w:tcPr>
          <w:p w14:paraId="78FA01A9" w14:textId="370CA7DD" w:rsidR="00FE4BB2" w:rsidRPr="007D78F9" w:rsidRDefault="00F9493D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A1EB911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77AE80A3" w14:textId="35A68004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</w:t>
            </w:r>
            <w:r w:rsidR="00C353E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>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C89E7A5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889DA6" w14:textId="114DE15D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6384216">
                <v:shape id="_x0000_i1593" type="#_x0000_t75" style="width:11.4pt;height:16.2pt" o:ole="">
                  <v:imagedata r:id="rId12" o:title=""/>
                </v:shape>
                <w:control r:id="rId217" w:name="CheckBox3223712111" w:shapeid="_x0000_i159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o której mowa w pkt </w:t>
            </w:r>
            <w:r w:rsidR="00DD6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0114DB20" w14:textId="65327DDC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74BF2A6">
                <v:shape id="_x0000_i1595" type="#_x0000_t75" style="width:11.4pt;height:16.2pt" o:ole="">
                  <v:imagedata r:id="rId12" o:title=""/>
                </v:shape>
                <w:control r:id="rId218" w:name="CheckBox32237121111" w:shapeid="_x0000_i159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8270ABB" w14:textId="305AF435" w:rsidR="0003182E" w:rsidRPr="002A540D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str. 1,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Dz. Urz. UE L 215/3 z 07.07.2020r.)</w:t>
            </w:r>
            <w:r w:rsidR="00C353E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>Rozporządzeni</w:t>
            </w:r>
            <w:r w:rsidR="002A540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 xml:space="preserve"> Komisji (UE) 2023/2831 z dnia 13 grudnia 2023 r. w sprawie stosowania art. 107 i 108 Traktatu o funkcjonowaniu Unii Europejskiej do pomocy de </w:t>
            </w:r>
            <w:proofErr w:type="spellStart"/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 L, 2023/2831 z 15.12.2023)</w:t>
            </w:r>
            <w:r w:rsidR="002A540D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>Rozporządzeni</w:t>
            </w:r>
            <w:r w:rsidR="002A540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 xml:space="preserve"> Komisji (UE) 2023/2832 z dnia 13 grudnia 2023 r. w sprawie stosowania art. 107 i 108 Traktatu o funkcjonowaniu Unii Europejskiej do pomocy de </w:t>
            </w:r>
            <w:proofErr w:type="spellStart"/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="002A540D" w:rsidRPr="002A540D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przyznawanej przedsiębiorstwom wykonującym usługi świadczone w ogólnym interesie gospodarczym (Dz. Urz. UE L, 2023/2832 z 15.12.2023)</w:t>
            </w:r>
          </w:p>
          <w:p w14:paraId="2CD372F1" w14:textId="7BA76126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A8AE08">
                <v:shape id="_x0000_i1597" type="#_x0000_t75" style="width:69.6pt;height:18pt" o:ole="">
                  <v:imagedata r:id="rId219" o:title=""/>
                </v:shape>
                <w:control r:id="rId220" w:name="TextBox22" w:shapeid="_x0000_i15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D29600B">
                <v:shape id="_x0000_i1599" type="#_x0000_t75" style="width:69.6pt;height:18pt" o:ole="">
                  <v:imagedata r:id="rId219" o:title=""/>
                </v:shape>
                <w:control r:id="rId221" w:name="TextBox23" w:shapeid="_x0000_i1599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46ED3FB6" w14:textId="77777777" w:rsidR="00740188" w:rsidRPr="002A540D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2"/>
                <w:szCs w:val="12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16B1F523" w14:textId="1D88D7BC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str. 9,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DD6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Dz. Urz. UE L 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51</w:t>
            </w:r>
            <w:r w:rsidR="00DD6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I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z 22.02.2019r.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15EA93" w14:textId="7F671691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75658A4">
                <v:shape id="_x0000_i1601" type="#_x0000_t75" style="width:69.6pt;height:18pt" o:ole="">
                  <v:imagedata r:id="rId219" o:title=""/>
                </v:shape>
                <w:control r:id="rId222" w:name="TextBox221" w:shapeid="_x0000_i160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69372D5">
                <v:shape id="_x0000_i1603" type="#_x0000_t75" style="width:69.6pt;height:18pt" o:ole="">
                  <v:imagedata r:id="rId219" o:title=""/>
                </v:shape>
                <w:control r:id="rId223" w:name="TextBox231" w:shapeid="_x0000_i160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17D4DF59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5C8919EB" w14:textId="229872C4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243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, Dz. Urz. UE L414 z 09.12.2020r.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12B43C3E" w14:textId="2AAF4598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1A91466">
                <v:shape id="_x0000_i1605" type="#_x0000_t75" style="width:69.6pt;height:18pt" o:ole="">
                  <v:imagedata r:id="rId219" o:title=""/>
                </v:shape>
                <w:control r:id="rId224" w:name="TextBox2211" w:shapeid="_x0000_i160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E803750">
                <v:shape id="_x0000_i1607" type="#_x0000_t75" style="width:69.6pt;height:18pt" o:ole="">
                  <v:imagedata r:id="rId219" o:title=""/>
                </v:shape>
                <w:control r:id="rId225" w:name="TextBox2311" w:shapeid="_x0000_i160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777D145" w14:textId="77777777"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1A5950EF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41B24645" w14:textId="76F7127C" w:rsidR="00403921" w:rsidRPr="007D78F9" w:rsidRDefault="00F9493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6F3E9144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4E57D37D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243223" w:rsidRPr="007D78F9" w14:paraId="42BD3425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2DBA73F8" w14:textId="6F8648C1" w:rsidR="00243223" w:rsidRDefault="0024322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51ECEEDB" w14:textId="51EECB62" w:rsidR="00C82BA1" w:rsidRDefault="00243223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1F608CE7">
                <v:shape id="_x0000_i1609" type="#_x0000_t75" style="width:11.4pt;height:16.2pt" o:ole="">
                  <v:imagedata r:id="rId12" o:title=""/>
                </v:shape>
                <w:control r:id="rId226" w:name="CheckBox3223712112" w:shapeid="_x0000_i16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60A4093">
                <v:shape id="_x0000_i1611" type="#_x0000_t75" style="width:11.4pt;height:16.2pt" o:ole="">
                  <v:imagedata r:id="rId12" o:title=""/>
                </v:shape>
                <w:control r:id="rId227" w:name="CheckBox32237111111" w:shapeid="_x0000_i16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  <w:r w:rsidR="00C82B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5C2C41" w14:textId="025C36AB" w:rsidR="00243223" w:rsidRDefault="00C82BA1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MIKROPRZEDSIĘBIOCĄ</w:t>
            </w:r>
            <w:r w:rsidR="00C37A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MIKROPRZEDSIĘBIORSTWEM</w:t>
            </w:r>
            <w:r w:rsidR="00225A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5AFF" w:rsidRPr="00225A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12</w:t>
            </w:r>
          </w:p>
          <w:p w14:paraId="0D2AAB84" w14:textId="77777777" w:rsidR="00C37AB5" w:rsidRPr="007D78F9" w:rsidRDefault="00C37AB5" w:rsidP="0024322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FFC1DD" w14:textId="407FEFAE" w:rsidR="00243223" w:rsidRPr="00C82BA1" w:rsidRDefault="00C82BA1" w:rsidP="00C82BA1">
            <w:pPr>
              <w:tabs>
                <w:tab w:val="left" w:pos="5380"/>
              </w:tabs>
              <w:jc w:val="both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</w:t>
            </w:r>
            <w:r w:rsidRPr="00C82BA1">
              <w:rPr>
                <w:rFonts w:ascii="Arial" w:hAnsi="Arial" w:cs="Arial"/>
                <w:color w:val="000000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iem</w:t>
            </w:r>
            <w:r w:rsidRPr="00C82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2BA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Nr 1 do rozporządzenia Komisji (UE) Nr 651/2014 z dnia 17 czerwca 2014r. uznające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go</w:t>
            </w:r>
            <w:r w:rsidRPr="00C82BA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niektóre rodzaje pomocy za zgodne ze wspólnym rynkiem wewnętrznym w zastosowaniu art. 107 i 108 Traktatu</w:t>
            </w:r>
            <w:r w:rsidRPr="00C82BA1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m</w:t>
            </w:r>
            <w:r w:rsidRPr="00C82BA1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ikroprzedsiębior</w:t>
            </w: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stwo definiuje się jako przedsiębiorstwo, które zatrudnia mniej niż 10 pracowników i którego roczny obrót lub roczna suma bilansowa nie przekracza 2 mln euro.</w:t>
            </w:r>
          </w:p>
        </w:tc>
      </w:tr>
      <w:tr w:rsidR="000C1755" w:rsidRPr="007D78F9" w14:paraId="57D750BC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6F82913A" w14:textId="1B29593F" w:rsidR="000C1755" w:rsidRPr="007D78F9" w:rsidRDefault="0024322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F0A44F1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4803E0E3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15C3D8BB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7A412831" w14:textId="0152A0CA" w:rsidR="005F6173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CF38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63AD7514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10716306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8F0A01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723A740F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47835E42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762098AB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55E2DBE" w14:textId="46F24691" w:rsidR="0050244F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590D8127" w14:textId="064D1D9C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7D6E2FD">
                <v:shape id="_x0000_i1613" type="#_x0000_t75" style="width:11.4pt;height:16.2pt" o:ole="">
                  <v:imagedata r:id="rId12" o:title=""/>
                </v:shape>
                <w:control r:id="rId228" w:name="CheckBox32237" w:shapeid="_x0000_i16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56BB98BB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5B8DE0B7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6CF2AB6A" w14:textId="50E8357D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9CECA90">
                <v:shape id="_x0000_i1615" type="#_x0000_t75" style="width:11.4pt;height:16.2pt" o:ole="">
                  <v:imagedata r:id="rId12" o:title=""/>
                </v:shape>
                <w:control r:id="rId229" w:name="CheckBox3221" w:shapeid="_x0000_i16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14:paraId="34A6E0AB" w14:textId="03609176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D3E0188">
                <v:shape id="_x0000_i1617" type="#_x0000_t75" style="width:11.4pt;height:16.2pt" o:ole="">
                  <v:imagedata r:id="rId12" o:title=""/>
                </v:shape>
                <w:control r:id="rId230" w:name="CheckBox3222" w:shapeid="_x0000_i161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ECD84C4">
                <v:shape id="_x0000_i1619" type="#_x0000_t75" style="width:11.4pt;height:16.2pt" o:ole="">
                  <v:imagedata r:id="rId12" o:title=""/>
                </v:shape>
                <w:control r:id="rId231" w:name="CheckBox3223" w:shapeid="_x0000_i1619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0105CDFA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18076723" w14:textId="77777777" w:rsidTr="002D2B45">
        <w:tc>
          <w:tcPr>
            <w:tcW w:w="454" w:type="dxa"/>
            <w:shd w:val="clear" w:color="auto" w:fill="D9D9D9"/>
            <w:vAlign w:val="center"/>
          </w:tcPr>
          <w:p w14:paraId="75DF1E84" w14:textId="639DDE7D" w:rsidR="00437150" w:rsidRPr="007D78F9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BA2986E" w14:textId="11431010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D6B1C2F">
                <v:shape id="_x0000_i1621" type="#_x0000_t75" style="width:11.4pt;height:16.2pt" o:ole="">
                  <v:imagedata r:id="rId12" o:title=""/>
                </v:shape>
                <w:control r:id="rId232" w:name="CheckBox32231" w:shapeid="_x0000_i162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1250DC5">
                <v:shape id="_x0000_i1623" type="#_x0000_t75" style="width:11.4pt;height:16.2pt" o:ole="">
                  <v:imagedata r:id="rId12" o:title=""/>
                </v:shape>
                <w:control r:id="rId233" w:name="CheckBox32232" w:shapeid="_x0000_i1623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7BE6BC8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39BDDB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5357178" w14:textId="049B4B07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58DF81D">
                <v:shape id="_x0000_i1625" type="#_x0000_t75" style="width:11.4pt;height:16.2pt" o:ole="">
                  <v:imagedata r:id="rId12" o:title=""/>
                </v:shape>
                <w:control r:id="rId234" w:name="CheckBox32233" w:shapeid="_x0000_i162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2743731">
                <v:shape id="_x0000_i1627" type="#_x0000_t75" style="width:11.4pt;height:16.2pt" o:ole="">
                  <v:imagedata r:id="rId12" o:title=""/>
                </v:shape>
                <w:control r:id="rId235" w:name="CheckBox32234" w:shapeid="_x0000_i162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2E4EEC8D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24D59C8A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1E32044" w14:textId="2B98ACF7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F7637A7">
                <v:shape id="_x0000_i1629" type="#_x0000_t75" style="width:11.4pt;height:16.2pt" o:ole="">
                  <v:imagedata r:id="rId12" o:title=""/>
                </v:shape>
                <w:control r:id="rId236" w:name="CheckBox32235" w:shapeid="_x0000_i162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541EE3E">
                <v:shape id="_x0000_i1631" type="#_x0000_t75" style="width:11.4pt;height:16.2pt" o:ole="">
                  <v:imagedata r:id="rId12" o:title=""/>
                </v:shape>
                <w:control r:id="rId237" w:name="CheckBox32236" w:shapeid="_x0000_i1631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159AB24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25E76317" w14:textId="77777777" w:rsidTr="002D2B45">
        <w:tc>
          <w:tcPr>
            <w:tcW w:w="454" w:type="dxa"/>
            <w:shd w:val="clear" w:color="auto" w:fill="D9D9D9"/>
            <w:vAlign w:val="center"/>
          </w:tcPr>
          <w:p w14:paraId="6F0C6248" w14:textId="0B981726" w:rsidR="0085377E" w:rsidRDefault="0024322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92369AE" w14:textId="46DAB3BB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4D5D7B91">
                <v:shape id="_x0000_i1633" type="#_x0000_t75" style="width:11.4pt;height:16.2pt" o:ole="">
                  <v:imagedata r:id="rId12" o:title=""/>
                </v:shape>
                <w:control r:id="rId238" w:name="CheckBox322371212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65A489D">
                <v:shape id="_x0000_i1635" type="#_x0000_t75" style="width:11.4pt;height:16.2pt" o:ole="">
                  <v:imagedata r:id="rId12" o:title=""/>
                </v:shape>
                <w:control r:id="rId239" w:name="CheckBox3223711112" w:shapeid="_x0000_i16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E9A060F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3FC5066A" w14:textId="77777777" w:rsidTr="002D2B45">
        <w:tc>
          <w:tcPr>
            <w:tcW w:w="454" w:type="dxa"/>
            <w:shd w:val="clear" w:color="auto" w:fill="D9D9D9"/>
            <w:vAlign w:val="center"/>
          </w:tcPr>
          <w:p w14:paraId="38D123BA" w14:textId="3A234511" w:rsidR="00740188" w:rsidRPr="007D78F9" w:rsidRDefault="00E8545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A545D27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21867F0E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0C1F6ACF" w14:textId="77777777" w:rsidTr="002D2B45">
        <w:tc>
          <w:tcPr>
            <w:tcW w:w="454" w:type="dxa"/>
            <w:shd w:val="clear" w:color="auto" w:fill="D9D9D9"/>
            <w:vAlign w:val="center"/>
          </w:tcPr>
          <w:p w14:paraId="0493F18B" w14:textId="63E460B1" w:rsidR="00740188" w:rsidRPr="007D78F9" w:rsidRDefault="00E8545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AA61D97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1C9F742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14:paraId="72C4B652" w14:textId="77777777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14:paraId="2C5133C8" w14:textId="7C8CD731" w:rsidR="00CF5EE4" w:rsidRPr="007D78F9" w:rsidRDefault="00CF5EE4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23C5C6B" w14:textId="77777777"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14:paraId="20B249C4" w14:textId="77777777"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14:paraId="0DDC8570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7F936AFC" w14:textId="23890DDB" w:rsidR="00FA37BE" w:rsidRPr="007D78F9" w:rsidRDefault="00FA37BE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57C47D9" w14:textId="5966A5C1"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</w:t>
            </w:r>
            <w:r w:rsidR="002636A6">
              <w:rPr>
                <w:rFonts w:ascii="Arial" w:hAnsi="Arial" w:cs="Arial"/>
                <w:color w:val="000000"/>
                <w:sz w:val="20"/>
                <w:szCs w:val="20"/>
              </w:rPr>
              <w:t>u – WAŻ</w:t>
            </w: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NE INFORMACJE.</w:t>
            </w:r>
          </w:p>
          <w:p w14:paraId="1BDD24E1" w14:textId="77777777"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14:paraId="790D1F39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5FF7C7EB" w14:textId="06EDF566" w:rsidR="008F5F66" w:rsidRDefault="008F5F66" w:rsidP="0024322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3FBD5EFC" w14:textId="77777777"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14:paraId="5EF1B081" w14:textId="77777777"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14:paraId="2573320D" w14:textId="77777777" w:rsidTr="002D2B45">
        <w:tc>
          <w:tcPr>
            <w:tcW w:w="454" w:type="dxa"/>
            <w:shd w:val="clear" w:color="auto" w:fill="D9D9D9"/>
            <w:vAlign w:val="center"/>
          </w:tcPr>
          <w:p w14:paraId="0773D029" w14:textId="060834F8" w:rsidR="00B62B1D" w:rsidRPr="007D78F9" w:rsidRDefault="00E85456" w:rsidP="0024322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322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1057184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48E08668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11920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7DC1A9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7B2C7C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684D0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1EB77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30E25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27A15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824CE5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CE227" w14:textId="6D9AF596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0A067D5">
                <v:shape id="_x0000_i1637" type="#_x0000_t75" style="width:18.6pt;height:18pt" o:ole="">
                  <v:imagedata r:id="rId240" o:title=""/>
                </v:shape>
                <w:control r:id="rId241" w:name="TextBox4" w:shapeid="_x0000_i1637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4BC2414">
                <v:shape id="_x0000_i1639" type="#_x0000_t75" style="width:21.6pt;height:18pt" o:ole="">
                  <v:imagedata r:id="rId47" o:title=""/>
                </v:shape>
                <w:control r:id="rId242" w:name="TextBox41" w:shapeid="_x0000_i1639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0C0FAF8">
                <v:shape id="_x0000_i1641" type="#_x0000_t75" style="width:37.8pt;height:18pt" o:ole="">
                  <v:imagedata r:id="rId50" o:title=""/>
                </v:shape>
                <w:control r:id="rId243" w:name="TextBox42" w:shapeid="_x0000_i1641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3B0CE0D6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781A5671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4F53E015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FC86AC8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16B38F96" w14:textId="77777777" w:rsidTr="009B6BF3">
        <w:tc>
          <w:tcPr>
            <w:tcW w:w="9682" w:type="dxa"/>
            <w:shd w:val="clear" w:color="auto" w:fill="D9D9D9"/>
          </w:tcPr>
          <w:p w14:paraId="26B55CBD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48401749" w14:textId="77777777" w:rsidTr="009B6BF3">
        <w:tc>
          <w:tcPr>
            <w:tcW w:w="9682" w:type="dxa"/>
            <w:shd w:val="clear" w:color="auto" w:fill="D9D9D9"/>
          </w:tcPr>
          <w:p w14:paraId="01982791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45329063" w14:textId="77777777"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FD9EDF9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268B3DC1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3B34E3A3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651B9270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DCDBB5C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0899AF1D" w14:textId="77777777"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0ADF943A" w14:textId="77777777"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61A63" w14:textId="77777777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226F0CFA" w14:textId="77777777"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14:paraId="19519177" w14:textId="77777777"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14:paraId="69463002" w14:textId="77777777"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4ACBC41" w14:textId="77777777"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14:paraId="31BEE94C" w14:textId="77777777"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408E0BB" w14:textId="77777777"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3A20A6C" w14:textId="77777777"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A76BCAE" w14:textId="77777777"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14:paraId="18314B2F" w14:textId="77777777"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361E1A19" w14:textId="33336DDB" w:rsidR="00916B54" w:rsidRPr="007D78F9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 przypadku gdy pracodawcę reprezentuje pełnomocnik, do wniosku należy załączyć pełnomocnictwo określające jego zakres</w:t>
            </w:r>
            <w:r w:rsidR="003E3C23">
              <w:rPr>
                <w:rFonts w:ascii="Arial" w:hAnsi="Arial" w:cs="Arial"/>
                <w:color w:val="000000"/>
                <w:sz w:val="18"/>
                <w:szCs w:val="18"/>
              </w:rPr>
              <w:t xml:space="preserve"> i podpisane przez osoby uprawnione do reprezentacji pracodawcy lub przedsiębiorcy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E3C23">
              <w:rPr>
                <w:rFonts w:ascii="Arial" w:hAnsi="Arial" w:cs="Arial"/>
                <w:color w:val="000000"/>
                <w:sz w:val="18"/>
                <w:szCs w:val="18"/>
              </w:rPr>
              <w:t>Pełnomocnictwo należy przedłożyć w oryginale, w postaci notarialnie potwierdzone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</w:t>
            </w:r>
            <w:r w:rsidR="003E3C23">
              <w:rPr>
                <w:rFonts w:ascii="Arial" w:hAnsi="Arial" w:cs="Arial"/>
                <w:b/>
                <w:color w:val="000000"/>
                <w:sz w:val="18"/>
                <w:szCs w:val="18"/>
              </w:rPr>
              <w:t>, załączniki do wniosku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3BDC0A9F" w14:textId="001BC224" w:rsidR="008B22F3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DD6406">
              <w:rPr>
                <w:rFonts w:ascii="Arial" w:hAnsi="Arial" w:cs="Arial"/>
                <w:sz w:val="18"/>
                <w:szCs w:val="18"/>
              </w:rPr>
              <w:t>9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5B3C0AB" w14:textId="77777777" w:rsidR="00E31FE5" w:rsidRDefault="00E31FE5" w:rsidP="00E31FE5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8D95918" w14:textId="2B6C01E7" w:rsidR="00E31FE5" w:rsidRPr="00E31FE5" w:rsidRDefault="00E31FE5" w:rsidP="00E31FE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oświadczenie </w:t>
            </w:r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podstaw wykluczenia podmiotu w oparciu o ustawę z dnia 13 kwietnia 2022r. </w:t>
            </w:r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br/>
              <w:t>o szczególnych rozwiązaniach w zakresie przeciwdziałania wspieraniu agresji na Ukrainę oraz służących ochronie bezpieczeństwa narodowego (</w:t>
            </w:r>
            <w:proofErr w:type="spellStart"/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t>t.j</w:t>
            </w:r>
            <w:proofErr w:type="spellEnd"/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t xml:space="preserve">. Dz.U. z 2023r., poz. 129 z </w:t>
            </w:r>
            <w:proofErr w:type="spellStart"/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AD1D1F">
              <w:rPr>
                <w:rFonts w:ascii="Arial" w:hAnsi="Arial" w:cs="Arial"/>
                <w:color w:val="000000"/>
                <w:sz w:val="18"/>
                <w:szCs w:val="18"/>
              </w:rPr>
              <w:t>. zm.)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39051ED" w14:textId="77777777"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52A3B49B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6D549165" w14:textId="77777777"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16E655F1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1D7BB88C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2E639CF7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3E897BDC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3B616F61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23FAA884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621FA658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733D685D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D9B54B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5C0CBB5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6F7AC75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543D9E22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5AE8563E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1E4164D6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4DC63730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5DCA261B" w14:textId="77777777"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14:paraId="2F24CACD" w14:textId="77777777"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14:paraId="541EF86C" w14:textId="77777777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84F104" w14:textId="77777777"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14:paraId="432D3C7F" w14:textId="77777777" w:rsidR="00FC4E34" w:rsidRDefault="00FC4E34" w:rsidP="000E1E0C">
      <w:pPr>
        <w:jc w:val="both"/>
        <w:rPr>
          <w:color w:val="000000"/>
        </w:rPr>
      </w:pPr>
    </w:p>
    <w:p w14:paraId="3976B83E" w14:textId="77777777"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14:paraId="1A86EFC7" w14:textId="77777777"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14:paraId="45A9632F" w14:textId="77777777"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14:paraId="0E4EDD44" w14:textId="77777777"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14:paraId="028B2F5B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30A46BA2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14:paraId="2EC1FAD3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62C03A61" w14:textId="10E77658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</w:t>
      </w:r>
      <w:r w:rsidR="00401CCA">
        <w:rPr>
          <w:rFonts w:ascii="Arial" w:hAnsi="Arial" w:cs="Arial"/>
          <w:sz w:val="22"/>
          <w:szCs w:val="22"/>
          <w:lang w:val="pl-PL"/>
        </w:rPr>
        <w:t>.</w:t>
      </w:r>
    </w:p>
    <w:p w14:paraId="038C9141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42AD2150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14:paraId="06E3C478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14:paraId="6AF4F13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14:paraId="51D742C4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14:paraId="4A294D6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14:paraId="2D8BD126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14:paraId="67E35906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14:paraId="17DB1A31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14:paraId="4B888990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14:paraId="50124941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14:paraId="68912AB0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14:paraId="241F873E" w14:textId="77777777"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14:paraId="68941F2D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157CF065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14:paraId="751F0D82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4356249E" w14:textId="77777777"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244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14:paraId="5AC7ACEB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3941A650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14:paraId="269616F7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66FBDBA4" w14:textId="77777777"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14:paraId="67262194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14:paraId="3CE32666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7144E5A7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egzaminy umożliwiające uzyskanie dokumentów potwierdzających nabycie umiejętności, </w:t>
      </w:r>
      <w:r w:rsidRPr="00AB4191">
        <w:rPr>
          <w:rFonts w:ascii="Arial" w:hAnsi="Arial" w:cs="Arial"/>
          <w:sz w:val="22"/>
          <w:szCs w:val="22"/>
        </w:rPr>
        <w:lastRenderedPageBreak/>
        <w:t>kwalifikacji lub uprawnień zawodowych,</w:t>
      </w:r>
    </w:p>
    <w:p w14:paraId="7B2B2642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14:paraId="4167B613" w14:textId="77777777"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42C0D9BC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7B6DCB2C" w14:textId="77777777"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14:paraId="3E185AEF" w14:textId="77777777"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14:paraId="476557B8" w14:textId="77777777"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14:paraId="15E2FFF8" w14:textId="77777777"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14:paraId="69FE2D89" w14:textId="77777777" w:rsidTr="00E3496D">
        <w:tc>
          <w:tcPr>
            <w:tcW w:w="10206" w:type="dxa"/>
            <w:shd w:val="clear" w:color="auto" w:fill="auto"/>
            <w:vAlign w:val="center"/>
          </w:tcPr>
          <w:p w14:paraId="40828391" w14:textId="59F343E9" w:rsidR="00FC4E34" w:rsidRPr="00247EC3" w:rsidRDefault="002A540D" w:rsidP="00BB49CF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7EC3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Wsparcie kształcenia ustawicznego w związku z zastosowaniem w firmach nowych procesów, technologii i narzędzi pracy.</w:t>
            </w:r>
          </w:p>
        </w:tc>
      </w:tr>
      <w:tr w:rsidR="00FC4E34" w:rsidRPr="008632DC" w14:paraId="616E5690" w14:textId="77777777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D522" w14:textId="6E755214" w:rsidR="00FC4E34" w:rsidRPr="00247EC3" w:rsidRDefault="0088750E" w:rsidP="0088750E">
            <w:pPr>
              <w:pStyle w:val="Akapitzlist"/>
              <w:numPr>
                <w:ilvl w:val="5"/>
                <w:numId w:val="5"/>
              </w:numPr>
              <w:ind w:left="447" w:hanging="425"/>
              <w:rPr>
                <w:rFonts w:ascii="Arial" w:eastAsia="Andale Sans UI" w:hAnsi="Arial" w:cs="Arial"/>
                <w:sz w:val="22"/>
                <w:szCs w:val="22"/>
                <w:lang w:eastAsia="en-US" w:bidi="en-US"/>
              </w:rPr>
            </w:pPr>
            <w:r w:rsidRPr="00247EC3">
              <w:rPr>
                <w:rFonts w:ascii="Arial" w:eastAsia="Andale Sans UI" w:hAnsi="Arial" w:cs="Arial"/>
                <w:sz w:val="22"/>
                <w:szCs w:val="22"/>
                <w:lang w:eastAsia="en-US" w:bidi="en-US"/>
              </w:rPr>
              <w:t>Wsparcie kształcenia ustawicznego w zidentyfikowanych w danym powiecie lub województwie zawodach deficytowych.</w:t>
            </w:r>
          </w:p>
        </w:tc>
      </w:tr>
      <w:tr w:rsidR="00FC4E34" w:rsidRPr="008632DC" w14:paraId="31CEA86D" w14:textId="77777777" w:rsidTr="00E3496D">
        <w:tc>
          <w:tcPr>
            <w:tcW w:w="10206" w:type="dxa"/>
            <w:shd w:val="clear" w:color="auto" w:fill="auto"/>
            <w:vAlign w:val="center"/>
          </w:tcPr>
          <w:p w14:paraId="60FBAAA7" w14:textId="409507D4" w:rsidR="00FC4E34" w:rsidRPr="00247EC3" w:rsidRDefault="0088750E" w:rsidP="00247EC3">
            <w:pPr>
              <w:pStyle w:val="Akapitzlist"/>
              <w:numPr>
                <w:ilvl w:val="5"/>
                <w:numId w:val="5"/>
              </w:numPr>
              <w:ind w:left="731" w:hanging="709"/>
              <w:rPr>
                <w:rFonts w:ascii="Arial" w:eastAsia="Andale Sans UI" w:hAnsi="Arial" w:cs="Arial"/>
                <w:sz w:val="22"/>
                <w:szCs w:val="22"/>
                <w:lang w:eastAsia="en-US" w:bidi="en-US"/>
              </w:rPr>
            </w:pPr>
            <w:r w:rsidRPr="00247EC3">
              <w:rPr>
                <w:rFonts w:ascii="Arial" w:eastAsia="Andale Sans UI" w:hAnsi="Arial" w:cs="Arial"/>
                <w:sz w:val="22"/>
                <w:szCs w:val="22"/>
                <w:lang w:eastAsia="en-US" w:bidi="en-US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</w:tr>
      <w:tr w:rsidR="00FC4E34" w:rsidRPr="008632DC" w14:paraId="4FC4CC4E" w14:textId="77777777" w:rsidTr="00E3496D">
        <w:tc>
          <w:tcPr>
            <w:tcW w:w="10206" w:type="dxa"/>
            <w:shd w:val="clear" w:color="auto" w:fill="auto"/>
            <w:vAlign w:val="center"/>
          </w:tcPr>
          <w:p w14:paraId="60203CAE" w14:textId="7395FA3D" w:rsidR="00FC4E34" w:rsidRPr="00247EC3" w:rsidRDefault="0088750E" w:rsidP="00247EC3">
            <w:pPr>
              <w:widowControl/>
              <w:numPr>
                <w:ilvl w:val="5"/>
                <w:numId w:val="5"/>
              </w:numPr>
              <w:shd w:val="clear" w:color="auto" w:fill="FFFFFF"/>
              <w:suppressAutoHyphens w:val="0"/>
              <w:ind w:left="731" w:right="390" w:hanging="709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</w:pPr>
            <w:r w:rsidRPr="00247EC3"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>Wsparcie kształcenia ustawicznego w zakresie umiejętności cyfrowych.</w:t>
            </w:r>
          </w:p>
        </w:tc>
      </w:tr>
      <w:tr w:rsidR="00FC4E34" w:rsidRPr="008632DC" w14:paraId="3A4BBEFB" w14:textId="77777777" w:rsidTr="00E3496D">
        <w:tc>
          <w:tcPr>
            <w:tcW w:w="10206" w:type="dxa"/>
            <w:shd w:val="clear" w:color="auto" w:fill="auto"/>
            <w:vAlign w:val="center"/>
          </w:tcPr>
          <w:p w14:paraId="4BDEB828" w14:textId="0D9FCA15" w:rsidR="00FC4E34" w:rsidRPr="00247EC3" w:rsidRDefault="00247EC3" w:rsidP="00247EC3">
            <w:pPr>
              <w:widowControl/>
              <w:numPr>
                <w:ilvl w:val="5"/>
                <w:numId w:val="5"/>
              </w:numPr>
              <w:shd w:val="clear" w:color="auto" w:fill="FFFFFF"/>
              <w:suppressAutoHyphens w:val="0"/>
              <w:ind w:left="731" w:right="390" w:hanging="709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</w:pPr>
            <w:r w:rsidRPr="00247EC3"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>Wsparcie kształcenia ustawicznego osób pracujących w branży motoryzacyjnej.</w:t>
            </w:r>
          </w:p>
        </w:tc>
      </w:tr>
      <w:tr w:rsidR="00FC4E34" w:rsidRPr="008632DC" w14:paraId="6DFBD324" w14:textId="77777777" w:rsidTr="00E3496D">
        <w:tc>
          <w:tcPr>
            <w:tcW w:w="10206" w:type="dxa"/>
            <w:shd w:val="clear" w:color="auto" w:fill="auto"/>
            <w:vAlign w:val="center"/>
          </w:tcPr>
          <w:p w14:paraId="06EA84F8" w14:textId="3D3ECB79" w:rsidR="00FC4E34" w:rsidRPr="00247EC3" w:rsidRDefault="00247EC3" w:rsidP="00247EC3">
            <w:pPr>
              <w:widowControl/>
              <w:numPr>
                <w:ilvl w:val="5"/>
                <w:numId w:val="5"/>
              </w:numPr>
              <w:shd w:val="clear" w:color="auto" w:fill="FFFFFF"/>
              <w:suppressAutoHyphens w:val="0"/>
              <w:ind w:left="731" w:right="390" w:hanging="709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</w:pPr>
            <w:r w:rsidRPr="00247EC3"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>Wsparcie kształcenia ustawicznego osób po 45 roku życia.</w:t>
            </w:r>
          </w:p>
        </w:tc>
      </w:tr>
      <w:tr w:rsidR="002A540D" w:rsidRPr="008632DC" w14:paraId="2E8B6D3F" w14:textId="77777777" w:rsidTr="00E3496D">
        <w:tc>
          <w:tcPr>
            <w:tcW w:w="10206" w:type="dxa"/>
            <w:shd w:val="clear" w:color="auto" w:fill="auto"/>
            <w:vAlign w:val="center"/>
          </w:tcPr>
          <w:p w14:paraId="4921BE39" w14:textId="083004C2" w:rsidR="002A540D" w:rsidRPr="00247EC3" w:rsidRDefault="00247EC3" w:rsidP="00247EC3">
            <w:pPr>
              <w:pStyle w:val="Tekstprzypisudolnego"/>
              <w:numPr>
                <w:ilvl w:val="5"/>
                <w:numId w:val="5"/>
              </w:numPr>
              <w:ind w:left="731" w:hanging="70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7EC3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88750E" w:rsidRPr="00247EC3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skierowane do pracodawców zatrudniających cudzoziemców</w:t>
            </w:r>
            <w:r w:rsidR="005F6F63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540D" w:rsidRPr="008632DC" w14:paraId="0242F7A3" w14:textId="77777777" w:rsidTr="00E3496D">
        <w:tc>
          <w:tcPr>
            <w:tcW w:w="10206" w:type="dxa"/>
            <w:shd w:val="clear" w:color="auto" w:fill="auto"/>
            <w:vAlign w:val="center"/>
          </w:tcPr>
          <w:p w14:paraId="0B4F74DD" w14:textId="5322CE07" w:rsidR="002A540D" w:rsidRPr="00247EC3" w:rsidRDefault="00247EC3" w:rsidP="00247EC3">
            <w:pPr>
              <w:widowControl/>
              <w:numPr>
                <w:ilvl w:val="5"/>
                <w:numId w:val="5"/>
              </w:numPr>
              <w:shd w:val="clear" w:color="auto" w:fill="FFFFFF"/>
              <w:suppressAutoHyphens w:val="0"/>
              <w:ind w:left="731" w:right="390" w:hanging="709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</w:pPr>
            <w:r w:rsidRPr="00247EC3"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>Wsparcie kształcenia ustawicznego w zakresie zarządzania finansami i zapobiegania sytuacjom kryzysowym w przedsiębiorstwach.</w:t>
            </w:r>
          </w:p>
        </w:tc>
      </w:tr>
    </w:tbl>
    <w:p w14:paraId="0296684D" w14:textId="7CB9F7A1"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14:paraId="055DE117" w14:textId="77777777" w:rsidR="001E7896" w:rsidRDefault="001E7896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14:paraId="5F2C0A51" w14:textId="77777777" w:rsidR="00FC4E34" w:rsidRPr="00AB4191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14:paraId="3794B60C" w14:textId="77777777" w:rsidR="00FC4E34" w:rsidRPr="00177CE6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4"/>
          <w:szCs w:val="4"/>
        </w:rPr>
      </w:pPr>
    </w:p>
    <w:p w14:paraId="5F18B510" w14:textId="77777777" w:rsidR="00FC4E34" w:rsidRPr="00177CE6" w:rsidRDefault="00FC4E34" w:rsidP="00FC4E34">
      <w:pPr>
        <w:pStyle w:val="Tekstprzypisukocowego"/>
        <w:jc w:val="both"/>
        <w:rPr>
          <w:rFonts w:ascii="Arial" w:hAnsi="Arial" w:cs="Arial"/>
          <w:b/>
          <w:bCs/>
          <w:sz w:val="4"/>
          <w:szCs w:val="4"/>
          <w:lang w:val="pl-PL"/>
        </w:rPr>
      </w:pPr>
    </w:p>
    <w:p w14:paraId="51E70452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269DB201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245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14:paraId="0AC29FA4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14:paraId="677310CC" w14:textId="60803827"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14:paraId="4458411E" w14:textId="77777777" w:rsidR="00FC4E34" w:rsidRDefault="00FC4E34" w:rsidP="000E1E0C">
      <w:pPr>
        <w:jc w:val="both"/>
        <w:rPr>
          <w:color w:val="000000"/>
        </w:rPr>
      </w:pPr>
    </w:p>
    <w:p w14:paraId="3E929555" w14:textId="33DC5367" w:rsidR="00225AFF" w:rsidRPr="00225AFF" w:rsidRDefault="00225AFF" w:rsidP="000E1E0C">
      <w:pPr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  <w:r w:rsidRPr="00225AFF">
        <w:rPr>
          <w:rFonts w:ascii="Arial" w:eastAsia="Andale Sans UI" w:hAnsi="Arial" w:cs="Arial"/>
          <w:sz w:val="22"/>
          <w:szCs w:val="22"/>
          <w:vertAlign w:val="superscript"/>
          <w:lang w:eastAsia="en-US" w:bidi="en-US"/>
        </w:rPr>
        <w:t xml:space="preserve">12 </w:t>
      </w:r>
      <w:r>
        <w:rPr>
          <w:rFonts w:ascii="Arial" w:eastAsia="Andale Sans UI" w:hAnsi="Arial" w:cs="Arial"/>
          <w:sz w:val="22"/>
          <w:szCs w:val="22"/>
          <w:lang w:eastAsia="en-US" w:bidi="en-US"/>
        </w:rPr>
        <w:t xml:space="preserve">W ustaleniu statusu przedsiębiorstwa pomocny jest </w:t>
      </w:r>
      <w:r w:rsidRPr="00225AFF">
        <w:rPr>
          <w:rFonts w:ascii="Arial" w:eastAsia="Andale Sans UI" w:hAnsi="Arial" w:cs="Arial"/>
          <w:i/>
          <w:iCs/>
          <w:sz w:val="22"/>
          <w:szCs w:val="22"/>
          <w:lang w:eastAsia="en-US" w:bidi="en-US"/>
        </w:rPr>
        <w:t>Kwalifikator MŚP</w:t>
      </w:r>
      <w:r>
        <w:rPr>
          <w:rFonts w:ascii="Arial" w:eastAsia="Andale Sans UI" w:hAnsi="Arial" w:cs="Arial"/>
          <w:sz w:val="22"/>
          <w:szCs w:val="22"/>
          <w:lang w:eastAsia="en-US" w:bidi="en-US"/>
        </w:rPr>
        <w:t>, dostępny na stronie internetowej https://kwalifikator.parp.gov.pl.</w:t>
      </w:r>
    </w:p>
    <w:sectPr w:rsidR="00225AFF" w:rsidRPr="00225AFF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B98E" w14:textId="77777777" w:rsidR="00816C69" w:rsidRDefault="00816C69">
      <w:r>
        <w:separator/>
      </w:r>
    </w:p>
  </w:endnote>
  <w:endnote w:type="continuationSeparator" w:id="0">
    <w:p w14:paraId="0B718FA3" w14:textId="77777777" w:rsidR="00816C69" w:rsidRDefault="0081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EF23" w14:textId="77777777" w:rsidR="00816C69" w:rsidRPr="00FD07A4" w:rsidRDefault="00816C69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822C4D">
      <w:rPr>
        <w:rFonts w:ascii="Arial" w:hAnsi="Arial" w:cs="Arial"/>
        <w:noProof/>
        <w:sz w:val="20"/>
        <w:szCs w:val="20"/>
      </w:rPr>
      <w:t>19</w:t>
    </w:r>
    <w:r w:rsidRPr="00FD07A4">
      <w:rPr>
        <w:rFonts w:ascii="Arial" w:hAnsi="Arial" w:cs="Arial"/>
        <w:sz w:val="20"/>
        <w:szCs w:val="20"/>
      </w:rPr>
      <w:fldChar w:fldCharType="end"/>
    </w:r>
  </w:p>
  <w:p w14:paraId="5DBAFB83" w14:textId="77777777" w:rsidR="00816C69" w:rsidRPr="00FD07A4" w:rsidRDefault="00816C6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2BD8" w14:textId="77777777" w:rsidR="00816C69" w:rsidRDefault="00816C69">
      <w:r>
        <w:separator/>
      </w:r>
    </w:p>
  </w:footnote>
  <w:footnote w:type="continuationSeparator" w:id="0">
    <w:p w14:paraId="62107042" w14:textId="77777777" w:rsidR="00816C69" w:rsidRDefault="0081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76D3E6"/>
    <w:lvl w:ilvl="0" w:tplc="D45A3B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9E835CC"/>
    <w:multiLevelType w:val="hybridMultilevel"/>
    <w:tmpl w:val="D250D6CC"/>
    <w:lvl w:ilvl="0" w:tplc="D18090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364C1"/>
    <w:multiLevelType w:val="hybridMultilevel"/>
    <w:tmpl w:val="B56A29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2527"/>
    <w:multiLevelType w:val="hybridMultilevel"/>
    <w:tmpl w:val="B0E24A0A"/>
    <w:lvl w:ilvl="0" w:tplc="F09C4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E6F50"/>
    <w:multiLevelType w:val="hybridMultilevel"/>
    <w:tmpl w:val="1552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8" w15:restartNumberingAfterBreak="0">
    <w:nsid w:val="47055837"/>
    <w:multiLevelType w:val="multilevel"/>
    <w:tmpl w:val="0AE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0189"/>
    <w:multiLevelType w:val="hybridMultilevel"/>
    <w:tmpl w:val="0F3E2228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36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242E8"/>
    <w:multiLevelType w:val="hybridMultilevel"/>
    <w:tmpl w:val="24C85DB0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ind w:left="786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4" w15:restartNumberingAfterBreak="0">
    <w:nsid w:val="528D428E"/>
    <w:multiLevelType w:val="hybridMultilevel"/>
    <w:tmpl w:val="1570B16A"/>
    <w:lvl w:ilvl="0" w:tplc="E21838D4">
      <w:start w:val="1"/>
      <w:numFmt w:val="decimal"/>
      <w:lvlText w:val="nr 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32E4A"/>
    <w:multiLevelType w:val="hybridMultilevel"/>
    <w:tmpl w:val="FCCE027A"/>
    <w:lvl w:ilvl="0" w:tplc="E21838D4">
      <w:start w:val="1"/>
      <w:numFmt w:val="decimal"/>
      <w:lvlText w:val="nr 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F3928"/>
    <w:multiLevelType w:val="hybridMultilevel"/>
    <w:tmpl w:val="07A82AD8"/>
    <w:lvl w:ilvl="0" w:tplc="147880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284C22"/>
    <w:multiLevelType w:val="hybridMultilevel"/>
    <w:tmpl w:val="08D4E9FC"/>
    <w:lvl w:ilvl="0" w:tplc="997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5EB78FF"/>
    <w:multiLevelType w:val="hybridMultilevel"/>
    <w:tmpl w:val="9A6CC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985935583">
    <w:abstractNumId w:val="0"/>
  </w:num>
  <w:num w:numId="2" w16cid:durableId="1332223382">
    <w:abstractNumId w:val="1"/>
  </w:num>
  <w:num w:numId="3" w16cid:durableId="1603302493">
    <w:abstractNumId w:val="2"/>
  </w:num>
  <w:num w:numId="4" w16cid:durableId="1283413983">
    <w:abstractNumId w:val="4"/>
  </w:num>
  <w:num w:numId="5" w16cid:durableId="70201201">
    <w:abstractNumId w:val="30"/>
  </w:num>
  <w:num w:numId="6" w16cid:durableId="2095742047">
    <w:abstractNumId w:val="7"/>
  </w:num>
  <w:num w:numId="7" w16cid:durableId="1306084702">
    <w:abstractNumId w:val="37"/>
  </w:num>
  <w:num w:numId="8" w16cid:durableId="702052429">
    <w:abstractNumId w:val="25"/>
  </w:num>
  <w:num w:numId="9" w16cid:durableId="380831719">
    <w:abstractNumId w:val="39"/>
  </w:num>
  <w:num w:numId="10" w16cid:durableId="731005760">
    <w:abstractNumId w:val="43"/>
  </w:num>
  <w:num w:numId="11" w16cid:durableId="1322076755">
    <w:abstractNumId w:val="44"/>
  </w:num>
  <w:num w:numId="12" w16cid:durableId="295137946">
    <w:abstractNumId w:val="32"/>
  </w:num>
  <w:num w:numId="13" w16cid:durableId="874580681">
    <w:abstractNumId w:val="27"/>
  </w:num>
  <w:num w:numId="14" w16cid:durableId="604920133">
    <w:abstractNumId w:val="13"/>
  </w:num>
  <w:num w:numId="15" w16cid:durableId="1129477096">
    <w:abstractNumId w:val="8"/>
  </w:num>
  <w:num w:numId="16" w16cid:durableId="1968200900">
    <w:abstractNumId w:val="21"/>
  </w:num>
  <w:num w:numId="17" w16cid:durableId="793139568">
    <w:abstractNumId w:val="18"/>
  </w:num>
  <w:num w:numId="18" w16cid:durableId="1796675710">
    <w:abstractNumId w:val="20"/>
  </w:num>
  <w:num w:numId="19" w16cid:durableId="252278681">
    <w:abstractNumId w:val="41"/>
  </w:num>
  <w:num w:numId="20" w16cid:durableId="2111000368">
    <w:abstractNumId w:val="10"/>
  </w:num>
  <w:num w:numId="21" w16cid:durableId="374426374">
    <w:abstractNumId w:val="42"/>
  </w:num>
  <w:num w:numId="22" w16cid:durableId="670522298">
    <w:abstractNumId w:val="35"/>
  </w:num>
  <w:num w:numId="23" w16cid:durableId="317803459">
    <w:abstractNumId w:val="47"/>
  </w:num>
  <w:num w:numId="24" w16cid:durableId="1413353574">
    <w:abstractNumId w:val="49"/>
  </w:num>
  <w:num w:numId="25" w16cid:durableId="1729256049">
    <w:abstractNumId w:val="24"/>
  </w:num>
  <w:num w:numId="26" w16cid:durableId="626543977">
    <w:abstractNumId w:val="45"/>
  </w:num>
  <w:num w:numId="27" w16cid:durableId="957682304">
    <w:abstractNumId w:val="33"/>
  </w:num>
  <w:num w:numId="28" w16cid:durableId="1181044308">
    <w:abstractNumId w:val="15"/>
  </w:num>
  <w:num w:numId="29" w16cid:durableId="270556403">
    <w:abstractNumId w:val="22"/>
  </w:num>
  <w:num w:numId="30" w16cid:durableId="1261648610">
    <w:abstractNumId w:val="48"/>
  </w:num>
  <w:num w:numId="31" w16cid:durableId="55670870">
    <w:abstractNumId w:val="29"/>
  </w:num>
  <w:num w:numId="32" w16cid:durableId="2104061135">
    <w:abstractNumId w:val="38"/>
  </w:num>
  <w:num w:numId="33" w16cid:durableId="1675566322">
    <w:abstractNumId w:val="14"/>
  </w:num>
  <w:num w:numId="34" w16cid:durableId="421265952">
    <w:abstractNumId w:val="26"/>
  </w:num>
  <w:num w:numId="35" w16cid:durableId="1844542150">
    <w:abstractNumId w:val="19"/>
  </w:num>
  <w:num w:numId="36" w16cid:durableId="1737316433">
    <w:abstractNumId w:val="12"/>
  </w:num>
  <w:num w:numId="37" w16cid:durableId="548999101">
    <w:abstractNumId w:val="17"/>
  </w:num>
  <w:num w:numId="38" w16cid:durableId="2138835834">
    <w:abstractNumId w:val="16"/>
  </w:num>
  <w:num w:numId="39" w16cid:durableId="60834474">
    <w:abstractNumId w:val="31"/>
  </w:num>
  <w:num w:numId="40" w16cid:durableId="840120599">
    <w:abstractNumId w:val="40"/>
  </w:num>
  <w:num w:numId="41" w16cid:durableId="1478524764">
    <w:abstractNumId w:val="9"/>
  </w:num>
  <w:num w:numId="42" w16cid:durableId="796027981">
    <w:abstractNumId w:val="23"/>
  </w:num>
  <w:num w:numId="43" w16cid:durableId="1009673315">
    <w:abstractNumId w:val="46"/>
  </w:num>
  <w:num w:numId="44" w16cid:durableId="1549024946">
    <w:abstractNumId w:val="11"/>
  </w:num>
  <w:num w:numId="45" w16cid:durableId="1959678376">
    <w:abstractNumId w:val="36"/>
  </w:num>
  <w:num w:numId="46" w16cid:durableId="1589188734">
    <w:abstractNumId w:val="34"/>
  </w:num>
  <w:num w:numId="47" w16cid:durableId="908466299">
    <w:abstractNumId w:val="28"/>
    <w:lvlOverride w:ilvl="0">
      <w:startOverride w:val="4"/>
    </w:lvlOverride>
  </w:num>
  <w:num w:numId="48" w16cid:durableId="1364742588">
    <w:abstractNumId w:val="28"/>
    <w:lvlOverride w:ilvl="0">
      <w:startOverride w:val="5"/>
    </w:lvlOverride>
  </w:num>
  <w:num w:numId="49" w16cid:durableId="827406057">
    <w:abstractNumId w:val="28"/>
    <w:lvlOverride w:ilvl="0">
      <w:startOverride w:val="6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27A6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17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396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766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891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896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25AFF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223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47EC3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6A6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2E21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40D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16B25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0C22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4AB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57D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3C23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1CCA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057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9FE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8FF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133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472FC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5B49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2F7C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9D2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5E0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6F6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2D7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0D8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0B8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57DE3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5D2E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4A8"/>
    <w:rsid w:val="007B6E4F"/>
    <w:rsid w:val="007C03D2"/>
    <w:rsid w:val="007C0A9F"/>
    <w:rsid w:val="007C152F"/>
    <w:rsid w:val="007C1EE2"/>
    <w:rsid w:val="007C35B3"/>
    <w:rsid w:val="007C465A"/>
    <w:rsid w:val="007C4C81"/>
    <w:rsid w:val="007C4F0B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2EF0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69"/>
    <w:rsid w:val="00816CF5"/>
    <w:rsid w:val="0081717E"/>
    <w:rsid w:val="0082023C"/>
    <w:rsid w:val="00820913"/>
    <w:rsid w:val="008213C4"/>
    <w:rsid w:val="00822269"/>
    <w:rsid w:val="00822C4D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8750E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3E17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344B"/>
    <w:rsid w:val="009B3811"/>
    <w:rsid w:val="009B3BE7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650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8CD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0592"/>
    <w:rsid w:val="00A4134D"/>
    <w:rsid w:val="00A42F8E"/>
    <w:rsid w:val="00A4408E"/>
    <w:rsid w:val="00A44DF9"/>
    <w:rsid w:val="00A45C9F"/>
    <w:rsid w:val="00A467E0"/>
    <w:rsid w:val="00A473A2"/>
    <w:rsid w:val="00A4766D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4A4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0F9"/>
    <w:rsid w:val="00B60576"/>
    <w:rsid w:val="00B60FBB"/>
    <w:rsid w:val="00B61118"/>
    <w:rsid w:val="00B61518"/>
    <w:rsid w:val="00B617DF"/>
    <w:rsid w:val="00B61AC8"/>
    <w:rsid w:val="00B61B99"/>
    <w:rsid w:val="00B6257F"/>
    <w:rsid w:val="00B62873"/>
    <w:rsid w:val="00B62985"/>
    <w:rsid w:val="00B62B1D"/>
    <w:rsid w:val="00B6364C"/>
    <w:rsid w:val="00B63C8C"/>
    <w:rsid w:val="00B64006"/>
    <w:rsid w:val="00B643FF"/>
    <w:rsid w:val="00B648AD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4D31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49CF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315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3E8"/>
    <w:rsid w:val="00C3594F"/>
    <w:rsid w:val="00C376F0"/>
    <w:rsid w:val="00C37821"/>
    <w:rsid w:val="00C37AB5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2BA1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DC6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104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406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98F"/>
    <w:rsid w:val="00E318E0"/>
    <w:rsid w:val="00E31FE5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91D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16B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3ADF"/>
    <w:rsid w:val="00F24407"/>
    <w:rsid w:val="00F25201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493D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4DFDFA89"/>
  <w15:chartTrackingRefBased/>
  <w15:docId w15:val="{76AB2540-985B-4AA7-B839-F26AE23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  <w:style w:type="paragraph" w:customStyle="1" w:styleId="Domylne">
    <w:name w:val="Domyślne"/>
    <w:rsid w:val="007C4F0B"/>
    <w:pPr>
      <w:keepNext/>
      <w:shd w:val="clear" w:color="auto" w:fill="FFFFFF"/>
    </w:pPr>
  </w:style>
  <w:style w:type="character" w:customStyle="1" w:styleId="apple-style-span">
    <w:name w:val="apple-style-span"/>
    <w:basedOn w:val="Domylnaczcionkaakapitu"/>
    <w:rsid w:val="007C4F0B"/>
  </w:style>
  <w:style w:type="character" w:customStyle="1" w:styleId="Znakiprzypiswkocowych">
    <w:name w:val="Znaki przypisów końcowych"/>
    <w:rsid w:val="007C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63" Type="http://schemas.openxmlformats.org/officeDocument/2006/relationships/control" Target="activeX/activeX42.xml"/><Relationship Id="rId84" Type="http://schemas.openxmlformats.org/officeDocument/2006/relationships/control" Target="activeX/activeX62.xml"/><Relationship Id="rId138" Type="http://schemas.openxmlformats.org/officeDocument/2006/relationships/image" Target="media/image24.wmf"/><Relationship Id="rId159" Type="http://schemas.openxmlformats.org/officeDocument/2006/relationships/image" Target="media/image26.png"/><Relationship Id="rId170" Type="http://schemas.openxmlformats.org/officeDocument/2006/relationships/control" Target="activeX/activeX133.xml"/><Relationship Id="rId191" Type="http://schemas.openxmlformats.org/officeDocument/2006/relationships/control" Target="activeX/activeX146.xml"/><Relationship Id="rId205" Type="http://schemas.openxmlformats.org/officeDocument/2006/relationships/control" Target="activeX/activeX158.xml"/><Relationship Id="rId226" Type="http://schemas.openxmlformats.org/officeDocument/2006/relationships/control" Target="activeX/activeX176.xml"/><Relationship Id="rId247" Type="http://schemas.openxmlformats.org/officeDocument/2006/relationships/theme" Target="theme/theme1.xml"/><Relationship Id="rId107" Type="http://schemas.openxmlformats.org/officeDocument/2006/relationships/image" Target="media/image19.wmf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37.xml"/><Relationship Id="rId74" Type="http://schemas.openxmlformats.org/officeDocument/2006/relationships/control" Target="activeX/activeX53.xml"/><Relationship Id="rId128" Type="http://schemas.openxmlformats.org/officeDocument/2006/relationships/control" Target="activeX/activeX97.xml"/><Relationship Id="rId149" Type="http://schemas.openxmlformats.org/officeDocument/2006/relationships/control" Target="activeX/activeX116.xml"/><Relationship Id="rId5" Type="http://schemas.openxmlformats.org/officeDocument/2006/relationships/webSettings" Target="webSettings.xml"/><Relationship Id="rId95" Type="http://schemas.openxmlformats.org/officeDocument/2006/relationships/control" Target="activeX/activeX70.xml"/><Relationship Id="rId160" Type="http://schemas.openxmlformats.org/officeDocument/2006/relationships/image" Target="media/image27.png"/><Relationship Id="rId181" Type="http://schemas.openxmlformats.org/officeDocument/2006/relationships/control" Target="activeX/activeX141.xml"/><Relationship Id="rId216" Type="http://schemas.openxmlformats.org/officeDocument/2006/relationships/control" Target="activeX/activeX167.xml"/><Relationship Id="rId237" Type="http://schemas.openxmlformats.org/officeDocument/2006/relationships/control" Target="activeX/activeX187.xml"/><Relationship Id="rId22" Type="http://schemas.openxmlformats.org/officeDocument/2006/relationships/control" Target="activeX/activeX10.xml"/><Relationship Id="rId43" Type="http://schemas.openxmlformats.org/officeDocument/2006/relationships/image" Target="media/image7.wmf"/><Relationship Id="rId64" Type="http://schemas.openxmlformats.org/officeDocument/2006/relationships/control" Target="activeX/activeX43.xml"/><Relationship Id="rId118" Type="http://schemas.openxmlformats.org/officeDocument/2006/relationships/image" Target="media/image23.wmf"/><Relationship Id="rId139" Type="http://schemas.openxmlformats.org/officeDocument/2006/relationships/control" Target="activeX/activeX107.xml"/><Relationship Id="rId85" Type="http://schemas.openxmlformats.org/officeDocument/2006/relationships/control" Target="activeX/activeX63.xml"/><Relationship Id="rId150" Type="http://schemas.openxmlformats.org/officeDocument/2006/relationships/control" Target="activeX/activeX117.xml"/><Relationship Id="rId171" Type="http://schemas.openxmlformats.org/officeDocument/2006/relationships/control" Target="activeX/activeX134.xml"/><Relationship Id="rId192" Type="http://schemas.openxmlformats.org/officeDocument/2006/relationships/control" Target="activeX/activeX147.xml"/><Relationship Id="rId206" Type="http://schemas.openxmlformats.org/officeDocument/2006/relationships/image" Target="media/image39.wmf"/><Relationship Id="rId227" Type="http://schemas.openxmlformats.org/officeDocument/2006/relationships/control" Target="activeX/activeX177.xml"/><Relationship Id="rId12" Type="http://schemas.openxmlformats.org/officeDocument/2006/relationships/image" Target="media/image4.wmf"/><Relationship Id="rId33" Type="http://schemas.openxmlformats.org/officeDocument/2006/relationships/control" Target="activeX/activeX21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8.xml"/><Relationship Id="rId75" Type="http://schemas.openxmlformats.org/officeDocument/2006/relationships/control" Target="activeX/activeX54.xml"/><Relationship Id="rId96" Type="http://schemas.openxmlformats.org/officeDocument/2006/relationships/control" Target="activeX/activeX71.xml"/><Relationship Id="rId140" Type="http://schemas.openxmlformats.org/officeDocument/2006/relationships/image" Target="media/image25.wmf"/><Relationship Id="rId161" Type="http://schemas.openxmlformats.org/officeDocument/2006/relationships/image" Target="media/image28.png"/><Relationship Id="rId182" Type="http://schemas.openxmlformats.org/officeDocument/2006/relationships/hyperlink" Target="https://rspo.men.gov.pl/" TargetMode="External"/><Relationship Id="rId217" Type="http://schemas.openxmlformats.org/officeDocument/2006/relationships/control" Target="activeX/activeX168.xml"/><Relationship Id="rId6" Type="http://schemas.openxmlformats.org/officeDocument/2006/relationships/footnotes" Target="footnotes.xml"/><Relationship Id="rId238" Type="http://schemas.openxmlformats.org/officeDocument/2006/relationships/control" Target="activeX/activeX188.xml"/><Relationship Id="rId23" Type="http://schemas.openxmlformats.org/officeDocument/2006/relationships/control" Target="activeX/activeX11.xml"/><Relationship Id="rId119" Type="http://schemas.openxmlformats.org/officeDocument/2006/relationships/control" Target="activeX/activeX88.xml"/><Relationship Id="rId44" Type="http://schemas.openxmlformats.org/officeDocument/2006/relationships/control" Target="activeX/activeX30.xml"/><Relationship Id="rId65" Type="http://schemas.openxmlformats.org/officeDocument/2006/relationships/control" Target="activeX/activeX44.xml"/><Relationship Id="rId86" Type="http://schemas.openxmlformats.org/officeDocument/2006/relationships/control" Target="activeX/activeX64.xml"/><Relationship Id="rId130" Type="http://schemas.openxmlformats.org/officeDocument/2006/relationships/control" Target="activeX/activeX99.xml"/><Relationship Id="rId151" Type="http://schemas.openxmlformats.org/officeDocument/2006/relationships/control" Target="activeX/activeX118.xml"/><Relationship Id="rId172" Type="http://schemas.openxmlformats.org/officeDocument/2006/relationships/control" Target="activeX/activeX135.xml"/><Relationship Id="rId193" Type="http://schemas.openxmlformats.org/officeDocument/2006/relationships/control" Target="activeX/activeX148.xml"/><Relationship Id="rId207" Type="http://schemas.openxmlformats.org/officeDocument/2006/relationships/control" Target="activeX/activeX159.xml"/><Relationship Id="rId228" Type="http://schemas.openxmlformats.org/officeDocument/2006/relationships/control" Target="activeX/activeX178.xml"/><Relationship Id="rId13" Type="http://schemas.openxmlformats.org/officeDocument/2006/relationships/control" Target="activeX/activeX2.xml"/><Relationship Id="rId109" Type="http://schemas.openxmlformats.org/officeDocument/2006/relationships/image" Target="media/image20.wmf"/><Relationship Id="rId34" Type="http://schemas.openxmlformats.org/officeDocument/2006/relationships/control" Target="activeX/activeX22.xml"/><Relationship Id="rId55" Type="http://schemas.openxmlformats.org/officeDocument/2006/relationships/footer" Target="footer1.xml"/><Relationship Id="rId76" Type="http://schemas.openxmlformats.org/officeDocument/2006/relationships/control" Target="activeX/activeX55.xml"/><Relationship Id="rId97" Type="http://schemas.openxmlformats.org/officeDocument/2006/relationships/control" Target="activeX/activeX72.xml"/><Relationship Id="rId120" Type="http://schemas.openxmlformats.org/officeDocument/2006/relationships/control" Target="activeX/activeX89.xml"/><Relationship Id="rId141" Type="http://schemas.openxmlformats.org/officeDocument/2006/relationships/control" Target="activeX/activeX108.xml"/><Relationship Id="rId7" Type="http://schemas.openxmlformats.org/officeDocument/2006/relationships/endnotes" Target="endnotes.xml"/><Relationship Id="rId162" Type="http://schemas.openxmlformats.org/officeDocument/2006/relationships/image" Target="media/image29.wmf"/><Relationship Id="rId183" Type="http://schemas.openxmlformats.org/officeDocument/2006/relationships/image" Target="media/image33.wmf"/><Relationship Id="rId218" Type="http://schemas.openxmlformats.org/officeDocument/2006/relationships/control" Target="activeX/activeX169.xml"/><Relationship Id="rId239" Type="http://schemas.openxmlformats.org/officeDocument/2006/relationships/control" Target="activeX/activeX189.xml"/><Relationship Id="rId24" Type="http://schemas.openxmlformats.org/officeDocument/2006/relationships/control" Target="activeX/activeX12.xml"/><Relationship Id="rId45" Type="http://schemas.openxmlformats.org/officeDocument/2006/relationships/control" Target="activeX/activeX31.xml"/><Relationship Id="rId66" Type="http://schemas.openxmlformats.org/officeDocument/2006/relationships/control" Target="activeX/activeX45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0.xml"/><Relationship Id="rId152" Type="http://schemas.openxmlformats.org/officeDocument/2006/relationships/control" Target="activeX/activeX119.xml"/><Relationship Id="rId173" Type="http://schemas.openxmlformats.org/officeDocument/2006/relationships/control" Target="activeX/activeX136.xml"/><Relationship Id="rId194" Type="http://schemas.openxmlformats.org/officeDocument/2006/relationships/control" Target="activeX/activeX149.xml"/><Relationship Id="rId208" Type="http://schemas.openxmlformats.org/officeDocument/2006/relationships/image" Target="media/image40.wmf"/><Relationship Id="rId229" Type="http://schemas.openxmlformats.org/officeDocument/2006/relationships/control" Target="activeX/activeX179.xml"/><Relationship Id="rId240" Type="http://schemas.openxmlformats.org/officeDocument/2006/relationships/image" Target="media/image42.wmf"/><Relationship Id="rId14" Type="http://schemas.openxmlformats.org/officeDocument/2006/relationships/image" Target="media/image5.wmf"/><Relationship Id="rId35" Type="http://schemas.openxmlformats.org/officeDocument/2006/relationships/control" Target="activeX/activeX23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4.xml"/><Relationship Id="rId8" Type="http://schemas.openxmlformats.org/officeDocument/2006/relationships/image" Target="media/image1.jpeg"/><Relationship Id="rId98" Type="http://schemas.openxmlformats.org/officeDocument/2006/relationships/image" Target="media/image18.wmf"/><Relationship Id="rId121" Type="http://schemas.openxmlformats.org/officeDocument/2006/relationships/control" Target="activeX/activeX90.xml"/><Relationship Id="rId142" Type="http://schemas.openxmlformats.org/officeDocument/2006/relationships/control" Target="activeX/activeX109.xml"/><Relationship Id="rId163" Type="http://schemas.openxmlformats.org/officeDocument/2006/relationships/control" Target="activeX/activeX126.xml"/><Relationship Id="rId184" Type="http://schemas.openxmlformats.org/officeDocument/2006/relationships/control" Target="activeX/activeX142.xml"/><Relationship Id="rId219" Type="http://schemas.openxmlformats.org/officeDocument/2006/relationships/image" Target="media/image41.wmf"/><Relationship Id="rId230" Type="http://schemas.openxmlformats.org/officeDocument/2006/relationships/control" Target="activeX/activeX180.xml"/><Relationship Id="rId25" Type="http://schemas.openxmlformats.org/officeDocument/2006/relationships/control" Target="activeX/activeX13.xml"/><Relationship Id="rId46" Type="http://schemas.openxmlformats.org/officeDocument/2006/relationships/control" Target="activeX/activeX32.xml"/><Relationship Id="rId67" Type="http://schemas.openxmlformats.org/officeDocument/2006/relationships/control" Target="activeX/activeX46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1.xml"/><Relationship Id="rId153" Type="http://schemas.openxmlformats.org/officeDocument/2006/relationships/control" Target="activeX/activeX120.xml"/><Relationship Id="rId174" Type="http://schemas.openxmlformats.org/officeDocument/2006/relationships/image" Target="media/image30.wmf"/><Relationship Id="rId195" Type="http://schemas.openxmlformats.org/officeDocument/2006/relationships/control" Target="activeX/activeX150.xml"/><Relationship Id="rId209" Type="http://schemas.openxmlformats.org/officeDocument/2006/relationships/control" Target="activeX/activeX160.xml"/><Relationship Id="rId220" Type="http://schemas.openxmlformats.org/officeDocument/2006/relationships/control" Target="activeX/activeX170.xml"/><Relationship Id="rId241" Type="http://schemas.openxmlformats.org/officeDocument/2006/relationships/control" Target="activeX/activeX190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39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52" Type="http://schemas.openxmlformats.org/officeDocument/2006/relationships/control" Target="activeX/activeX36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69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1.xml"/><Relationship Id="rId143" Type="http://schemas.openxmlformats.org/officeDocument/2006/relationships/control" Target="activeX/activeX110.xml"/><Relationship Id="rId148" Type="http://schemas.openxmlformats.org/officeDocument/2006/relationships/control" Target="activeX/activeX115.xml"/><Relationship Id="rId164" Type="http://schemas.openxmlformats.org/officeDocument/2006/relationships/control" Target="activeX/activeX127.xml"/><Relationship Id="rId169" Type="http://schemas.openxmlformats.org/officeDocument/2006/relationships/control" Target="activeX/activeX132.xml"/><Relationship Id="rId185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32.wmf"/><Relationship Id="rId210" Type="http://schemas.openxmlformats.org/officeDocument/2006/relationships/control" Target="activeX/activeX161.xml"/><Relationship Id="rId215" Type="http://schemas.openxmlformats.org/officeDocument/2006/relationships/control" Target="activeX/activeX166.xml"/><Relationship Id="rId236" Type="http://schemas.openxmlformats.org/officeDocument/2006/relationships/control" Target="activeX/activeX186.xml"/><Relationship Id="rId26" Type="http://schemas.openxmlformats.org/officeDocument/2006/relationships/control" Target="activeX/activeX14.xml"/><Relationship Id="rId231" Type="http://schemas.openxmlformats.org/officeDocument/2006/relationships/control" Target="activeX/activeX181.xml"/><Relationship Id="rId47" Type="http://schemas.openxmlformats.org/officeDocument/2006/relationships/image" Target="media/image8.wmf"/><Relationship Id="rId68" Type="http://schemas.openxmlformats.org/officeDocument/2006/relationships/control" Target="activeX/activeX47.xml"/><Relationship Id="rId89" Type="http://schemas.openxmlformats.org/officeDocument/2006/relationships/image" Target="media/image15.wmf"/><Relationship Id="rId112" Type="http://schemas.openxmlformats.org/officeDocument/2006/relationships/control" Target="activeX/activeX84.xml"/><Relationship Id="rId133" Type="http://schemas.openxmlformats.org/officeDocument/2006/relationships/control" Target="activeX/activeX102.xml"/><Relationship Id="rId154" Type="http://schemas.openxmlformats.org/officeDocument/2006/relationships/control" Target="activeX/activeX121.xml"/><Relationship Id="rId175" Type="http://schemas.openxmlformats.org/officeDocument/2006/relationships/control" Target="activeX/activeX137.xml"/><Relationship Id="rId196" Type="http://schemas.openxmlformats.org/officeDocument/2006/relationships/control" Target="activeX/activeX151.xml"/><Relationship Id="rId200" Type="http://schemas.openxmlformats.org/officeDocument/2006/relationships/control" Target="activeX/activeX15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1.xml"/><Relationship Id="rId242" Type="http://schemas.openxmlformats.org/officeDocument/2006/relationships/control" Target="activeX/activeX191.xml"/><Relationship Id="rId37" Type="http://schemas.openxmlformats.org/officeDocument/2006/relationships/control" Target="activeX/activeX25.xml"/><Relationship Id="rId58" Type="http://schemas.openxmlformats.org/officeDocument/2006/relationships/image" Target="media/image11.wmf"/><Relationship Id="rId79" Type="http://schemas.openxmlformats.org/officeDocument/2006/relationships/control" Target="activeX/activeX58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2.xml"/><Relationship Id="rId144" Type="http://schemas.openxmlformats.org/officeDocument/2006/relationships/control" Target="activeX/activeX111.xml"/><Relationship Id="rId90" Type="http://schemas.openxmlformats.org/officeDocument/2006/relationships/control" Target="activeX/activeX67.xml"/><Relationship Id="rId165" Type="http://schemas.openxmlformats.org/officeDocument/2006/relationships/control" Target="activeX/activeX128.xml"/><Relationship Id="rId186" Type="http://schemas.openxmlformats.org/officeDocument/2006/relationships/control" Target="activeX/activeX143.xml"/><Relationship Id="rId211" Type="http://schemas.openxmlformats.org/officeDocument/2006/relationships/control" Target="activeX/activeX162.xml"/><Relationship Id="rId232" Type="http://schemas.openxmlformats.org/officeDocument/2006/relationships/control" Target="activeX/activeX18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3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2.xml"/><Relationship Id="rId176" Type="http://schemas.openxmlformats.org/officeDocument/2006/relationships/control" Target="activeX/activeX138.xml"/><Relationship Id="rId197" Type="http://schemas.openxmlformats.org/officeDocument/2006/relationships/control" Target="activeX/activeX152.xml"/><Relationship Id="rId201" Type="http://schemas.openxmlformats.org/officeDocument/2006/relationships/control" Target="activeX/activeX156.xml"/><Relationship Id="rId222" Type="http://schemas.openxmlformats.org/officeDocument/2006/relationships/control" Target="activeX/activeX172.xml"/><Relationship Id="rId243" Type="http://schemas.openxmlformats.org/officeDocument/2006/relationships/control" Target="activeX/activeX192.xml"/><Relationship Id="rId17" Type="http://schemas.openxmlformats.org/officeDocument/2006/relationships/control" Target="activeX/activeX5.xml"/><Relationship Id="rId38" Type="http://schemas.openxmlformats.org/officeDocument/2006/relationships/control" Target="activeX/activeX26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3.xml"/><Relationship Id="rId70" Type="http://schemas.openxmlformats.org/officeDocument/2006/relationships/control" Target="activeX/activeX49.xml"/><Relationship Id="rId91" Type="http://schemas.openxmlformats.org/officeDocument/2006/relationships/image" Target="media/image16.wmf"/><Relationship Id="rId145" Type="http://schemas.openxmlformats.org/officeDocument/2006/relationships/control" Target="activeX/activeX112.xml"/><Relationship Id="rId166" Type="http://schemas.openxmlformats.org/officeDocument/2006/relationships/control" Target="activeX/activeX129.xml"/><Relationship Id="rId187" Type="http://schemas.openxmlformats.org/officeDocument/2006/relationships/image" Target="media/image35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63.xml"/><Relationship Id="rId233" Type="http://schemas.openxmlformats.org/officeDocument/2006/relationships/control" Target="activeX/activeX183.xml"/><Relationship Id="rId28" Type="http://schemas.openxmlformats.org/officeDocument/2006/relationships/control" Target="activeX/activeX16.xml"/><Relationship Id="rId49" Type="http://schemas.openxmlformats.org/officeDocument/2006/relationships/control" Target="activeX/activeX34.xml"/><Relationship Id="rId114" Type="http://schemas.openxmlformats.org/officeDocument/2006/relationships/image" Target="media/image21.wmf"/><Relationship Id="rId60" Type="http://schemas.openxmlformats.org/officeDocument/2006/relationships/image" Target="media/image12.wmf"/><Relationship Id="rId81" Type="http://schemas.openxmlformats.org/officeDocument/2006/relationships/control" Target="activeX/activeX60.xml"/><Relationship Id="rId135" Type="http://schemas.openxmlformats.org/officeDocument/2006/relationships/control" Target="activeX/activeX104.xml"/><Relationship Id="rId156" Type="http://schemas.openxmlformats.org/officeDocument/2006/relationships/control" Target="activeX/activeX123.xml"/><Relationship Id="rId177" Type="http://schemas.openxmlformats.org/officeDocument/2006/relationships/image" Target="media/image31.wmf"/><Relationship Id="rId198" Type="http://schemas.openxmlformats.org/officeDocument/2006/relationships/control" Target="activeX/activeX153.xml"/><Relationship Id="rId202" Type="http://schemas.openxmlformats.org/officeDocument/2006/relationships/image" Target="media/image37.wmf"/><Relationship Id="rId223" Type="http://schemas.openxmlformats.org/officeDocument/2006/relationships/control" Target="activeX/activeX173.xml"/><Relationship Id="rId244" Type="http://schemas.openxmlformats.org/officeDocument/2006/relationships/hyperlink" Target="https://stat.gov.pl/sygnalne/komunikaty-i-obwieszczenia/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50" Type="http://schemas.openxmlformats.org/officeDocument/2006/relationships/image" Target="media/image9.wmf"/><Relationship Id="rId104" Type="http://schemas.openxmlformats.org/officeDocument/2006/relationships/control" Target="activeX/activeX78.xml"/><Relationship Id="rId125" Type="http://schemas.openxmlformats.org/officeDocument/2006/relationships/control" Target="activeX/activeX94.xml"/><Relationship Id="rId146" Type="http://schemas.openxmlformats.org/officeDocument/2006/relationships/control" Target="activeX/activeX113.xml"/><Relationship Id="rId167" Type="http://schemas.openxmlformats.org/officeDocument/2006/relationships/control" Target="activeX/activeX130.xml"/><Relationship Id="rId188" Type="http://schemas.openxmlformats.org/officeDocument/2006/relationships/control" Target="activeX/activeX144.xml"/><Relationship Id="rId71" Type="http://schemas.openxmlformats.org/officeDocument/2006/relationships/control" Target="activeX/activeX50.xml"/><Relationship Id="rId92" Type="http://schemas.openxmlformats.org/officeDocument/2006/relationships/control" Target="activeX/activeX68.xml"/><Relationship Id="rId213" Type="http://schemas.openxmlformats.org/officeDocument/2006/relationships/control" Target="activeX/activeX164.xml"/><Relationship Id="rId234" Type="http://schemas.openxmlformats.org/officeDocument/2006/relationships/control" Target="activeX/activeX184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40" Type="http://schemas.openxmlformats.org/officeDocument/2006/relationships/control" Target="activeX/activeX28.xml"/><Relationship Id="rId115" Type="http://schemas.openxmlformats.org/officeDocument/2006/relationships/control" Target="activeX/activeX86.xml"/><Relationship Id="rId136" Type="http://schemas.openxmlformats.org/officeDocument/2006/relationships/control" Target="activeX/activeX105.xml"/><Relationship Id="rId157" Type="http://schemas.openxmlformats.org/officeDocument/2006/relationships/control" Target="activeX/activeX124.xml"/><Relationship Id="rId178" Type="http://schemas.openxmlformats.org/officeDocument/2006/relationships/control" Target="activeX/activeX13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99" Type="http://schemas.openxmlformats.org/officeDocument/2006/relationships/control" Target="activeX/activeX154.xml"/><Relationship Id="rId203" Type="http://schemas.openxmlformats.org/officeDocument/2006/relationships/control" Target="activeX/activeX157.xml"/><Relationship Id="rId19" Type="http://schemas.openxmlformats.org/officeDocument/2006/relationships/control" Target="activeX/activeX7.xml"/><Relationship Id="rId224" Type="http://schemas.openxmlformats.org/officeDocument/2006/relationships/control" Target="activeX/activeX174.xml"/><Relationship Id="rId245" Type="http://schemas.openxmlformats.org/officeDocument/2006/relationships/hyperlink" Target="http://www.klasyfikacje.gofin.pl/kzis/7,0,2,rozporzadzenie-ministra-pracy-i-polityki-spolecznej-z-dnia.html" TargetMode="External"/><Relationship Id="rId30" Type="http://schemas.openxmlformats.org/officeDocument/2006/relationships/control" Target="activeX/activeX18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4.xml"/><Relationship Id="rId168" Type="http://schemas.openxmlformats.org/officeDocument/2006/relationships/control" Target="activeX/activeX131.xml"/><Relationship Id="rId51" Type="http://schemas.openxmlformats.org/officeDocument/2006/relationships/control" Target="activeX/activeX35.xml"/><Relationship Id="rId72" Type="http://schemas.openxmlformats.org/officeDocument/2006/relationships/control" Target="activeX/activeX51.xml"/><Relationship Id="rId93" Type="http://schemas.openxmlformats.org/officeDocument/2006/relationships/image" Target="media/image17.wmf"/><Relationship Id="rId189" Type="http://schemas.openxmlformats.org/officeDocument/2006/relationships/image" Target="media/image36.wmf"/><Relationship Id="rId3" Type="http://schemas.openxmlformats.org/officeDocument/2006/relationships/styles" Target="styles.xml"/><Relationship Id="rId214" Type="http://schemas.openxmlformats.org/officeDocument/2006/relationships/control" Target="activeX/activeX165.xml"/><Relationship Id="rId235" Type="http://schemas.openxmlformats.org/officeDocument/2006/relationships/control" Target="activeX/activeX185.xml"/><Relationship Id="rId116" Type="http://schemas.openxmlformats.org/officeDocument/2006/relationships/image" Target="media/image22.wmf"/><Relationship Id="rId137" Type="http://schemas.openxmlformats.org/officeDocument/2006/relationships/control" Target="activeX/activeX106.xml"/><Relationship Id="rId158" Type="http://schemas.openxmlformats.org/officeDocument/2006/relationships/control" Target="activeX/activeX125.xml"/><Relationship Id="rId20" Type="http://schemas.openxmlformats.org/officeDocument/2006/relationships/control" Target="activeX/activeX8.xml"/><Relationship Id="rId41" Type="http://schemas.openxmlformats.org/officeDocument/2006/relationships/image" Target="media/image6.wmf"/><Relationship Id="rId62" Type="http://schemas.openxmlformats.org/officeDocument/2006/relationships/image" Target="media/image13.wmf"/><Relationship Id="rId83" Type="http://schemas.openxmlformats.org/officeDocument/2006/relationships/image" Target="media/image14.wmf"/><Relationship Id="rId179" Type="http://schemas.openxmlformats.org/officeDocument/2006/relationships/control" Target="activeX/activeX140.xml"/><Relationship Id="rId190" Type="http://schemas.openxmlformats.org/officeDocument/2006/relationships/control" Target="activeX/activeX145.xml"/><Relationship Id="rId204" Type="http://schemas.openxmlformats.org/officeDocument/2006/relationships/image" Target="media/image38.wmf"/><Relationship Id="rId225" Type="http://schemas.openxmlformats.org/officeDocument/2006/relationships/control" Target="activeX/activeX175.xml"/><Relationship Id="rId246" Type="http://schemas.openxmlformats.org/officeDocument/2006/relationships/fontTable" Target="fontTable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9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D8E9-AA6E-4680-AC43-73AD934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20</Pages>
  <Words>7212</Words>
  <Characters>43275</Characters>
  <Application>Microsoft Office Word</Application>
  <DocSecurity>0</DocSecurity>
  <Lines>360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50387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Maczarek-Nowakowska Ewa</cp:lastModifiedBy>
  <cp:revision>7</cp:revision>
  <cp:lastPrinted>2024-02-02T12:54:00Z</cp:lastPrinted>
  <dcterms:created xsi:type="dcterms:W3CDTF">2024-01-31T14:49:00Z</dcterms:created>
  <dcterms:modified xsi:type="dcterms:W3CDTF">2024-02-05T10:57:00Z</dcterms:modified>
</cp:coreProperties>
</file>