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69AC8" w14:textId="6B39B294" w:rsidR="00014A48" w:rsidRPr="00EE620C" w:rsidRDefault="00014A48" w:rsidP="00445CD0">
      <w:pPr>
        <w:tabs>
          <w:tab w:val="left" w:pos="5812"/>
        </w:tabs>
        <w:jc w:val="right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 xml:space="preserve">znak sprawy: </w:t>
      </w:r>
      <w:r w:rsidRPr="00EE620C">
        <w:rPr>
          <w:rFonts w:ascii="Calibri" w:hAnsi="Calibri" w:cs="Calibri"/>
          <w:b/>
          <w:i/>
          <w:szCs w:val="24"/>
        </w:rPr>
        <w:t>CS.50</w:t>
      </w:r>
      <w:r w:rsidR="00F0083F" w:rsidRPr="00EE620C">
        <w:rPr>
          <w:rFonts w:ascii="Calibri" w:hAnsi="Calibri" w:cs="Calibri"/>
          <w:b/>
          <w:i/>
          <w:szCs w:val="24"/>
        </w:rPr>
        <w:t>91</w:t>
      </w:r>
      <w:r w:rsidRPr="00EE620C">
        <w:rPr>
          <w:rFonts w:ascii="Calibri" w:hAnsi="Calibri" w:cs="Calibri"/>
          <w:b/>
          <w:i/>
          <w:szCs w:val="24"/>
        </w:rPr>
        <w:t xml:space="preserve">. </w:t>
      </w:r>
      <w:r w:rsidRPr="00EE620C">
        <w:rPr>
          <w:rFonts w:ascii="Calibri" w:hAnsi="Calibri" w:cs="Calibri"/>
          <w:b/>
          <w:i/>
          <w:szCs w:val="24"/>
          <w:vertAlign w:val="subscript"/>
        </w:rPr>
        <w:t>…………..</w:t>
      </w:r>
      <w:r w:rsidRPr="00EE620C">
        <w:rPr>
          <w:rFonts w:ascii="Calibri" w:hAnsi="Calibri" w:cs="Calibri"/>
          <w:b/>
          <w:i/>
          <w:szCs w:val="24"/>
        </w:rPr>
        <w:t xml:space="preserve"> .202</w:t>
      </w:r>
      <w:r w:rsidR="00924770">
        <w:rPr>
          <w:rFonts w:ascii="Calibri" w:hAnsi="Calibri" w:cs="Calibri"/>
          <w:b/>
          <w:i/>
          <w:szCs w:val="24"/>
        </w:rPr>
        <w:t>4</w:t>
      </w:r>
    </w:p>
    <w:p w14:paraId="5E6CF054" w14:textId="77777777" w:rsidR="00014A48" w:rsidRPr="00EE620C" w:rsidRDefault="00014A48" w:rsidP="00445CD0">
      <w:pPr>
        <w:tabs>
          <w:tab w:val="left" w:pos="5812"/>
        </w:tabs>
        <w:rPr>
          <w:rFonts w:ascii="Calibri" w:hAnsi="Calibri" w:cs="Calibri"/>
          <w:b/>
          <w:i/>
          <w:szCs w:val="24"/>
        </w:rPr>
      </w:pPr>
    </w:p>
    <w:p w14:paraId="144CA228" w14:textId="77777777" w:rsidR="00014A48" w:rsidRPr="00EE620C" w:rsidRDefault="00014A48" w:rsidP="00445CD0">
      <w:pPr>
        <w:tabs>
          <w:tab w:val="left" w:pos="5529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</w:p>
    <w:p w14:paraId="5AF591A0" w14:textId="77777777" w:rsidR="00014A48" w:rsidRPr="00EE620C" w:rsidRDefault="00924770" w:rsidP="00445CD0">
      <w:pPr>
        <w:tabs>
          <w:tab w:val="left" w:pos="552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vertAlign w:val="subscript"/>
        </w:rPr>
        <w:pict w14:anchorId="2B22E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pt;margin-top:-.7pt;width:180.35pt;height:53.9pt;z-index:251657728;mso-wrap-distance-left:9.05pt;mso-wrap-distance-right:9.05pt" strokecolor="white">
            <v:fill color2="black"/>
            <v:stroke color2="black"/>
            <v:textbox style="mso-next-textbox:#_x0000_s1026">
              <w:txbxContent>
                <w:p w14:paraId="0179C7E8" w14:textId="77777777" w:rsidR="00014A48" w:rsidRDefault="00014A48">
                  <w:pPr>
                    <w:tabs>
                      <w:tab w:val="left" w:pos="5103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Powiatowy Urząd Pracy</w:t>
                  </w:r>
                </w:p>
                <w:p w14:paraId="37F6B545" w14:textId="77777777" w:rsidR="00014A48" w:rsidRDefault="00014A4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w Jeleniej Górze</w:t>
                  </w:r>
                </w:p>
                <w:p w14:paraId="0E94F56E" w14:textId="77777777" w:rsidR="00014A48" w:rsidRDefault="00014A4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14:paraId="03984858" w14:textId="77777777" w:rsidR="00014A48" w:rsidRDefault="00014A4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14:paraId="041C011C" w14:textId="77777777" w:rsidR="00014A48" w:rsidRDefault="00014A48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416337EF" w14:textId="77777777" w:rsidR="00014A48" w:rsidRDefault="00014A48">
                  <w:pPr>
                    <w:jc w:val="center"/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  <w:vertAlign w:val="subscript"/>
                    </w:rPr>
                    <w:t>....</w:t>
                  </w:r>
                  <w:r>
                    <w:rPr>
                      <w:b/>
                      <w:sz w:val="20"/>
                    </w:rPr>
                    <w:t>.5140.</w:t>
                  </w:r>
                  <w:r>
                    <w:rPr>
                      <w:b/>
                      <w:sz w:val="20"/>
                      <w:vertAlign w:val="subscript"/>
                    </w:rPr>
                    <w:t>…………………….</w:t>
                  </w:r>
                  <w:r>
                    <w:rPr>
                      <w:b/>
                      <w:sz w:val="20"/>
                    </w:rPr>
                    <w:t>.201</w:t>
                  </w:r>
                  <w:r>
                    <w:rPr>
                      <w:b/>
                      <w:sz w:val="20"/>
                      <w:vertAlign w:val="subscript"/>
                    </w:rPr>
                    <w:t>…..</w:t>
                  </w:r>
                </w:p>
                <w:p w14:paraId="16659E79" w14:textId="77777777" w:rsidR="00014A48" w:rsidRDefault="00014A48">
                  <w:pPr>
                    <w:rPr>
                      <w:b/>
                      <w:sz w:val="28"/>
                      <w:szCs w:val="28"/>
                      <w:u w:val="single"/>
                      <w:vertAlign w:val="subscript"/>
                    </w:rPr>
                  </w:pPr>
                </w:p>
              </w:txbxContent>
            </v:textbox>
          </v:shape>
        </w:pict>
      </w:r>
      <w:r w:rsidR="00014A48" w:rsidRPr="00EE620C">
        <w:rPr>
          <w:rFonts w:ascii="Calibri" w:hAnsi="Calibri" w:cs="Calibri"/>
          <w:szCs w:val="24"/>
          <w:vertAlign w:val="subscript"/>
        </w:rPr>
        <w:t>......................................................................................................</w:t>
      </w:r>
      <w:r w:rsidR="00014A48" w:rsidRPr="00EE620C">
        <w:rPr>
          <w:rFonts w:ascii="Calibri" w:hAnsi="Calibri" w:cs="Calibri"/>
          <w:szCs w:val="24"/>
        </w:rPr>
        <w:tab/>
      </w:r>
    </w:p>
    <w:p w14:paraId="19E090B4" w14:textId="77777777" w:rsidR="00014A48" w:rsidRPr="00EE620C" w:rsidRDefault="00014A48" w:rsidP="00445CD0">
      <w:pPr>
        <w:tabs>
          <w:tab w:val="left" w:pos="5812"/>
        </w:tabs>
        <w:rPr>
          <w:rFonts w:ascii="Calibri" w:hAnsi="Calibri" w:cs="Calibri"/>
          <w:szCs w:val="24"/>
        </w:rPr>
      </w:pPr>
      <w:r w:rsidRPr="00EE620C">
        <w:rPr>
          <w:rFonts w:ascii="Calibri" w:eastAsia="Arial" w:hAnsi="Calibri" w:cs="Calibri"/>
          <w:szCs w:val="24"/>
          <w:vertAlign w:val="superscript"/>
        </w:rPr>
        <w:t xml:space="preserve">       </w:t>
      </w:r>
      <w:r w:rsidRPr="00EE620C">
        <w:rPr>
          <w:rFonts w:ascii="Calibri" w:hAnsi="Calibri" w:cs="Calibri"/>
          <w:szCs w:val="24"/>
          <w:vertAlign w:val="superscript"/>
        </w:rPr>
        <w:t>(data wpływu do PUP, poz. w rejestrze)</w:t>
      </w:r>
    </w:p>
    <w:p w14:paraId="571BFA3E" w14:textId="77777777" w:rsidR="00014A48" w:rsidRPr="00EE620C" w:rsidRDefault="009864A7" w:rsidP="00445CD0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</w:p>
    <w:p w14:paraId="675C06D8" w14:textId="77777777" w:rsidR="009864A7" w:rsidRPr="00EE620C" w:rsidRDefault="009864A7" w:rsidP="00445CD0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</w:p>
    <w:p w14:paraId="507F8301" w14:textId="77777777" w:rsidR="00014A48" w:rsidRPr="00EE620C" w:rsidRDefault="00014A48" w:rsidP="00445CD0">
      <w:pPr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</w:p>
    <w:p w14:paraId="46D1A4D7" w14:textId="77777777" w:rsidR="00014A48" w:rsidRPr="00EE620C" w:rsidRDefault="00014A48" w:rsidP="00445CD0">
      <w:pPr>
        <w:jc w:val="center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szCs w:val="24"/>
        </w:rPr>
        <w:t xml:space="preserve">WNIOSEK O </w:t>
      </w:r>
      <w:r w:rsidR="00653AB7" w:rsidRPr="00EE620C">
        <w:rPr>
          <w:rFonts w:ascii="Calibri" w:hAnsi="Calibri" w:cs="Calibri"/>
          <w:b/>
          <w:szCs w:val="24"/>
        </w:rPr>
        <w:t>SFINANSOWANIE Z FUNDUSZU PRACY KOSZTÓW STUDIÓW PODYPLOMOWYCH</w:t>
      </w:r>
    </w:p>
    <w:p w14:paraId="73ADA006" w14:textId="77777777" w:rsidR="00E30EE5" w:rsidRPr="00EE620C" w:rsidRDefault="00014A48" w:rsidP="00445CD0">
      <w:pPr>
        <w:jc w:val="center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(ZŁOŻENIE WNIOSKU NIE </w:t>
      </w:r>
      <w:r w:rsidR="0017310C" w:rsidRPr="00EE620C">
        <w:rPr>
          <w:rFonts w:ascii="Calibri" w:hAnsi="Calibri" w:cs="Calibri"/>
          <w:szCs w:val="24"/>
        </w:rPr>
        <w:t>JEST RÓWNOZNACZNE Z PRZYZNANIEM FINANSOWANIA</w:t>
      </w:r>
      <w:r w:rsidRPr="00EE620C">
        <w:rPr>
          <w:rFonts w:ascii="Calibri" w:hAnsi="Calibri" w:cs="Calibri"/>
          <w:szCs w:val="24"/>
        </w:rPr>
        <w:t>)</w:t>
      </w:r>
    </w:p>
    <w:p w14:paraId="66E0F0CD" w14:textId="19C9062B" w:rsidR="00014A48" w:rsidRPr="00EE620C" w:rsidRDefault="00014A48" w:rsidP="00445CD0">
      <w:pPr>
        <w:spacing w:before="120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  <w:u w:val="single"/>
        </w:rPr>
        <w:t>Podstawa prawna:</w:t>
      </w:r>
      <w:r w:rsidRPr="00EE620C">
        <w:rPr>
          <w:rFonts w:ascii="Calibri" w:hAnsi="Calibri" w:cs="Calibri"/>
          <w:i/>
          <w:szCs w:val="24"/>
        </w:rPr>
        <w:t xml:space="preserve"> art. 4</w:t>
      </w:r>
      <w:r w:rsidR="00653AB7" w:rsidRPr="00EE620C">
        <w:rPr>
          <w:rFonts w:ascii="Calibri" w:hAnsi="Calibri" w:cs="Calibri"/>
          <w:i/>
          <w:szCs w:val="24"/>
        </w:rPr>
        <w:t>2a</w:t>
      </w:r>
      <w:r w:rsidRPr="00EE620C">
        <w:rPr>
          <w:rFonts w:ascii="Calibri" w:hAnsi="Calibri" w:cs="Calibri"/>
          <w:i/>
          <w:szCs w:val="24"/>
        </w:rPr>
        <w:t xml:space="preserve"> ustawy o promocji zatrudnienia i instytucjach rynku pracy (tekst jednolity Dz. U. z 20</w:t>
      </w:r>
      <w:r w:rsidR="00653AB7" w:rsidRPr="00EE620C">
        <w:rPr>
          <w:rFonts w:ascii="Calibri" w:hAnsi="Calibri" w:cs="Calibri"/>
          <w:i/>
          <w:szCs w:val="24"/>
        </w:rPr>
        <w:t>2</w:t>
      </w:r>
      <w:r w:rsidR="00924770">
        <w:rPr>
          <w:rFonts w:ascii="Calibri" w:hAnsi="Calibri" w:cs="Calibri"/>
          <w:i/>
          <w:szCs w:val="24"/>
        </w:rPr>
        <w:t>3</w:t>
      </w:r>
      <w:r w:rsidRPr="00EE620C">
        <w:rPr>
          <w:rFonts w:ascii="Calibri" w:hAnsi="Calibri" w:cs="Calibri"/>
          <w:i/>
          <w:szCs w:val="24"/>
        </w:rPr>
        <w:t xml:space="preserve"> roku poz. </w:t>
      </w:r>
      <w:r w:rsidR="00924770">
        <w:rPr>
          <w:rFonts w:ascii="Calibri" w:hAnsi="Calibri" w:cs="Calibri"/>
          <w:i/>
          <w:szCs w:val="24"/>
        </w:rPr>
        <w:t>735</w:t>
      </w:r>
      <w:r w:rsidR="00445CD0" w:rsidRPr="00EE620C">
        <w:rPr>
          <w:rFonts w:ascii="Calibri" w:hAnsi="Calibri" w:cs="Calibri"/>
          <w:i/>
          <w:szCs w:val="24"/>
        </w:rPr>
        <w:t xml:space="preserve"> z późn. zm.</w:t>
      </w:r>
      <w:r w:rsidR="00E30EE5" w:rsidRPr="00EE620C">
        <w:rPr>
          <w:rFonts w:ascii="Calibri" w:hAnsi="Calibri" w:cs="Calibri"/>
          <w:i/>
          <w:szCs w:val="24"/>
        </w:rPr>
        <w:t>)</w:t>
      </w:r>
    </w:p>
    <w:p w14:paraId="5E82D498" w14:textId="77777777" w:rsidR="00014A48" w:rsidRPr="00EE620C" w:rsidRDefault="00014A48" w:rsidP="00445CD0">
      <w:pPr>
        <w:jc w:val="both"/>
        <w:rPr>
          <w:rFonts w:ascii="Calibri" w:hAnsi="Calibri" w:cs="Calibri"/>
          <w:b/>
          <w:szCs w:val="24"/>
          <w:vertAlign w:val="subscript"/>
        </w:rPr>
      </w:pPr>
    </w:p>
    <w:p w14:paraId="5C22A92D" w14:textId="77777777" w:rsidR="00014A48" w:rsidRPr="00EE620C" w:rsidRDefault="00014A48" w:rsidP="00445CD0">
      <w:pPr>
        <w:numPr>
          <w:ilvl w:val="0"/>
          <w:numId w:val="6"/>
        </w:numPr>
        <w:ind w:left="0" w:hanging="284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szCs w:val="24"/>
        </w:rPr>
        <w:t>DANE WNIOSKODAWCY</w:t>
      </w:r>
    </w:p>
    <w:p w14:paraId="38C11B02" w14:textId="77777777" w:rsidR="00014A48" w:rsidRPr="00EE620C" w:rsidRDefault="00014A48" w:rsidP="00445CD0">
      <w:pPr>
        <w:jc w:val="both"/>
        <w:rPr>
          <w:rFonts w:ascii="Calibri" w:hAnsi="Calibri" w:cs="Calibri"/>
          <w:b/>
          <w:szCs w:val="24"/>
        </w:rPr>
      </w:pPr>
    </w:p>
    <w:p w14:paraId="6335F8A3" w14:textId="77777777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imię i nazwisko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</w:t>
      </w:r>
      <w:r w:rsidR="0017310C" w:rsidRPr="00EE620C">
        <w:rPr>
          <w:rFonts w:ascii="Calibri" w:hAnsi="Calibri" w:cs="Calibri"/>
          <w:szCs w:val="24"/>
          <w:vertAlign w:val="subscript"/>
        </w:rPr>
        <w:t>.</w:t>
      </w:r>
      <w:r w:rsidRPr="00EE620C">
        <w:rPr>
          <w:rFonts w:ascii="Calibri" w:hAnsi="Calibri" w:cs="Calibri"/>
          <w:szCs w:val="24"/>
          <w:vertAlign w:val="subscript"/>
        </w:rPr>
        <w:t>………………….…………………………….……</w:t>
      </w:r>
    </w:p>
    <w:p w14:paraId="2890680C" w14:textId="77777777" w:rsidR="0017310C" w:rsidRPr="00EE620C" w:rsidRDefault="00014A48" w:rsidP="00445CD0">
      <w:pPr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</w:t>
      </w:r>
      <w:r w:rsidR="0017310C" w:rsidRPr="00EE620C">
        <w:rPr>
          <w:rFonts w:ascii="Calibri" w:hAnsi="Calibri" w:cs="Calibri"/>
          <w:szCs w:val="24"/>
        </w:rPr>
        <w:t xml:space="preserve">adres zamieszkania </w:t>
      </w:r>
      <w:r w:rsidR="0017310C" w:rsidRPr="00EE620C">
        <w:rPr>
          <w:rFonts w:ascii="Calibri" w:hAnsi="Calibri" w:cs="Calibri"/>
          <w:szCs w:val="24"/>
          <w:vertAlign w:val="subscript"/>
        </w:rPr>
        <w:t>…………………………………………………….…………..……………………………………………</w:t>
      </w:r>
    </w:p>
    <w:p w14:paraId="46F45E3D" w14:textId="77777777" w:rsidR="00014A48" w:rsidRPr="00EE620C" w:rsidRDefault="0017310C" w:rsidP="00445CD0">
      <w:pPr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</w:t>
      </w:r>
      <w:r w:rsidR="00014A48" w:rsidRPr="00EE620C">
        <w:rPr>
          <w:rFonts w:ascii="Calibri" w:hAnsi="Calibri" w:cs="Calibri"/>
          <w:szCs w:val="24"/>
        </w:rPr>
        <w:t xml:space="preserve">adres </w:t>
      </w:r>
      <w:r w:rsidRPr="00EE620C">
        <w:rPr>
          <w:rFonts w:ascii="Calibri" w:hAnsi="Calibri" w:cs="Calibri"/>
          <w:szCs w:val="24"/>
        </w:rPr>
        <w:t xml:space="preserve">do </w:t>
      </w:r>
      <w:r w:rsidR="00014A48" w:rsidRPr="00EE620C">
        <w:rPr>
          <w:rFonts w:ascii="Calibri" w:hAnsi="Calibri" w:cs="Calibri"/>
          <w:szCs w:val="24"/>
        </w:rPr>
        <w:t>korespondenc</w:t>
      </w:r>
      <w:r w:rsidRPr="00EE620C">
        <w:rPr>
          <w:rFonts w:ascii="Calibri" w:hAnsi="Calibri" w:cs="Calibri"/>
          <w:szCs w:val="24"/>
        </w:rPr>
        <w:t xml:space="preserve">ji </w:t>
      </w:r>
      <w:r w:rsidR="00014A48" w:rsidRPr="00EE620C">
        <w:rPr>
          <w:rFonts w:ascii="Calibri" w:hAnsi="Calibri" w:cs="Calibri"/>
          <w:szCs w:val="24"/>
          <w:vertAlign w:val="subscript"/>
        </w:rPr>
        <w:t>…………………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</w:t>
      </w:r>
      <w:r w:rsidR="00014A48" w:rsidRPr="00EE620C">
        <w:rPr>
          <w:rFonts w:ascii="Calibri" w:hAnsi="Calibri" w:cs="Calibri"/>
          <w:szCs w:val="24"/>
          <w:vertAlign w:val="subscript"/>
        </w:rPr>
        <w:t>………………………………………</w:t>
      </w:r>
    </w:p>
    <w:p w14:paraId="27D027BF" w14:textId="10A56D52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PESEL</w:t>
      </w:r>
      <w:r w:rsidR="00DF2327" w:rsidRPr="00EE620C">
        <w:rPr>
          <w:rFonts w:ascii="Calibri" w:hAnsi="Calibri" w:cs="Calibri"/>
          <w:szCs w:val="24"/>
        </w:rPr>
        <w:t xml:space="preserve"> / </w:t>
      </w:r>
      <w:r w:rsidRPr="00EE620C">
        <w:rPr>
          <w:rFonts w:ascii="Calibri" w:hAnsi="Calibri" w:cs="Calibri"/>
          <w:szCs w:val="24"/>
        </w:rPr>
        <w:t>w przypadku cudzoziemca nr dokumentu potwierdzającego tożsamość</w:t>
      </w:r>
      <w:r w:rsidR="00DF2327" w:rsidRPr="00EE620C">
        <w:rPr>
          <w:rFonts w:ascii="Calibri" w:hAnsi="Calibri" w:cs="Calibri"/>
          <w:szCs w:val="24"/>
        </w:rPr>
        <w:t xml:space="preserve"> </w:t>
      </w:r>
      <w:r w:rsidR="00352C91" w:rsidRPr="00EE620C">
        <w:rPr>
          <w:rFonts w:ascii="Calibri" w:hAnsi="Calibri" w:cs="Calibri"/>
          <w:szCs w:val="24"/>
          <w:vertAlign w:val="subscript"/>
        </w:rPr>
        <w:t>………..</w:t>
      </w:r>
      <w:r w:rsidRPr="00EE620C">
        <w:rPr>
          <w:rFonts w:ascii="Calibri" w:hAnsi="Calibri" w:cs="Calibri"/>
          <w:szCs w:val="24"/>
          <w:vertAlign w:val="subscript"/>
        </w:rPr>
        <w:t>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</w:t>
      </w:r>
      <w:r w:rsidRPr="00EE620C">
        <w:rPr>
          <w:rFonts w:ascii="Calibri" w:hAnsi="Calibri" w:cs="Calibri"/>
          <w:szCs w:val="24"/>
          <w:vertAlign w:val="subscript"/>
        </w:rPr>
        <w:t>…</w:t>
      </w:r>
      <w:r w:rsidR="00445CD0" w:rsidRPr="00EE620C">
        <w:rPr>
          <w:rFonts w:ascii="Calibri" w:hAnsi="Calibri" w:cs="Calibri"/>
          <w:szCs w:val="24"/>
          <w:vertAlign w:val="subscript"/>
        </w:rPr>
        <w:t>………</w:t>
      </w:r>
    </w:p>
    <w:p w14:paraId="77919F34" w14:textId="7A2D4131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nr telefonu</w:t>
      </w:r>
      <w:r w:rsidR="0017310C" w:rsidRPr="00EE620C">
        <w:rPr>
          <w:rFonts w:ascii="Calibri" w:hAnsi="Calibri" w:cs="Calibri"/>
          <w:szCs w:val="24"/>
        </w:rPr>
        <w:t>:</w:t>
      </w:r>
      <w:r w:rsidRPr="00EE620C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…..</w:t>
      </w:r>
      <w:r w:rsidRPr="00EE620C">
        <w:rPr>
          <w:rFonts w:ascii="Calibri" w:hAnsi="Calibri" w:cs="Calibri"/>
          <w:szCs w:val="24"/>
          <w:vertAlign w:val="subscript"/>
        </w:rPr>
        <w:t xml:space="preserve">……………,  </w:t>
      </w:r>
      <w:r w:rsidRPr="00EE620C">
        <w:rPr>
          <w:rFonts w:ascii="Calibri" w:hAnsi="Calibri" w:cs="Calibri"/>
          <w:szCs w:val="24"/>
        </w:rPr>
        <w:t>e-mail:</w:t>
      </w:r>
      <w:r w:rsidRPr="00EE620C">
        <w:rPr>
          <w:rFonts w:ascii="Calibri" w:hAnsi="Calibri" w:cs="Calibri"/>
          <w:szCs w:val="24"/>
          <w:vertAlign w:val="subscript"/>
        </w:rPr>
        <w:t xml:space="preserve"> ………………………………………………………………………………</w:t>
      </w:r>
    </w:p>
    <w:p w14:paraId="28957F69" w14:textId="584FF09B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>-</w:t>
      </w:r>
      <w:r w:rsidR="002B3ADD" w:rsidRPr="00EE620C">
        <w:rPr>
          <w:rFonts w:ascii="Calibri" w:hAnsi="Calibri" w:cs="Calibri"/>
          <w:szCs w:val="24"/>
        </w:rPr>
        <w:t xml:space="preserve"> </w:t>
      </w:r>
      <w:r w:rsidR="00653AB7" w:rsidRPr="00EE620C">
        <w:rPr>
          <w:rFonts w:ascii="Calibri" w:hAnsi="Calibri" w:cs="Calibri"/>
          <w:szCs w:val="24"/>
        </w:rPr>
        <w:t xml:space="preserve">kierunek ukończonych studiów, nazwa uczelni, rok ukończenia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</w:t>
      </w:r>
      <w:r w:rsidR="00653AB7" w:rsidRPr="00EE620C">
        <w:rPr>
          <w:rFonts w:ascii="Calibri" w:hAnsi="Calibri" w:cs="Calibri"/>
          <w:szCs w:val="24"/>
          <w:vertAlign w:val="subscript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</w:t>
      </w:r>
      <w:r w:rsidR="00653AB7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………………………………………………………………………..</w:t>
      </w:r>
      <w:r w:rsidR="00653AB7" w:rsidRPr="00EE620C">
        <w:rPr>
          <w:rFonts w:ascii="Calibri" w:hAnsi="Calibri" w:cs="Calibri"/>
          <w:szCs w:val="24"/>
          <w:vertAlign w:val="subscript"/>
        </w:rPr>
        <w:t>…………………..</w:t>
      </w:r>
    </w:p>
    <w:p w14:paraId="0A4599D1" w14:textId="61E38488" w:rsidR="009864A7" w:rsidRPr="00EE620C" w:rsidRDefault="00653AB7" w:rsidP="00445CD0">
      <w:pPr>
        <w:spacing w:line="360" w:lineRule="auto"/>
        <w:jc w:val="both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……………………………………………………………………………………….</w:t>
      </w:r>
    </w:p>
    <w:p w14:paraId="2B2AA305" w14:textId="77777777" w:rsidR="00653AB7" w:rsidRPr="00EE620C" w:rsidRDefault="009864A7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posiadanie ubezpieczenia NNW   TAK/NIE</w:t>
      </w:r>
      <w:r w:rsidR="00247A5B" w:rsidRPr="00EE620C">
        <w:rPr>
          <w:rFonts w:ascii="Calibri" w:hAnsi="Calibri" w:cs="Calibri"/>
          <w:szCs w:val="24"/>
        </w:rPr>
        <w:t xml:space="preserve"> *</w:t>
      </w:r>
    </w:p>
    <w:p w14:paraId="1DBCC438" w14:textId="77777777" w:rsidR="009864A7" w:rsidRPr="00EE620C" w:rsidRDefault="009864A7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możliwość wykupienia ubezpieczenia NNW   TAK/NIE</w:t>
      </w:r>
      <w:r w:rsidR="00247A5B" w:rsidRPr="00EE620C">
        <w:rPr>
          <w:rFonts w:ascii="Calibri" w:hAnsi="Calibri" w:cs="Calibri"/>
          <w:szCs w:val="24"/>
        </w:rPr>
        <w:t xml:space="preserve"> *</w:t>
      </w:r>
    </w:p>
    <w:p w14:paraId="6DC0642B" w14:textId="77777777" w:rsidR="00014A48" w:rsidRPr="00EE620C" w:rsidRDefault="00653AB7" w:rsidP="00445CD0">
      <w:pPr>
        <w:pStyle w:val="Tekstpodstawowy"/>
        <w:numPr>
          <w:ilvl w:val="0"/>
          <w:numId w:val="6"/>
        </w:numPr>
        <w:ind w:left="0" w:hanging="295"/>
        <w:rPr>
          <w:rFonts w:ascii="Calibri" w:hAnsi="Calibri" w:cs="Calibri"/>
          <w:b/>
          <w:bCs/>
          <w:szCs w:val="24"/>
        </w:rPr>
      </w:pPr>
      <w:r w:rsidRPr="00EE620C">
        <w:rPr>
          <w:rFonts w:ascii="Calibri" w:hAnsi="Calibri" w:cs="Calibri"/>
          <w:b/>
          <w:bCs/>
          <w:szCs w:val="24"/>
        </w:rPr>
        <w:t>Wnioskuję o sfinansowanie kosztów studiów podyplomowych o profilu:</w:t>
      </w:r>
    </w:p>
    <w:p w14:paraId="08CFBEEF" w14:textId="77777777" w:rsidR="00653AB7" w:rsidRPr="00EE620C" w:rsidRDefault="00653AB7" w:rsidP="00445CD0">
      <w:pPr>
        <w:pStyle w:val="Tekstpodstawowy"/>
        <w:rPr>
          <w:rFonts w:ascii="Calibri" w:hAnsi="Calibri" w:cs="Calibri"/>
          <w:szCs w:val="24"/>
        </w:rPr>
      </w:pPr>
    </w:p>
    <w:p w14:paraId="24DC8D4D" w14:textId="6DF78970" w:rsidR="00014A48" w:rsidRPr="00EE620C" w:rsidRDefault="00653AB7" w:rsidP="00445CD0">
      <w:pPr>
        <w:pStyle w:val="Tekstpodstawowy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……………………………………..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</w:t>
      </w:r>
      <w:r w:rsidR="002B3ADD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……….</w:t>
      </w:r>
    </w:p>
    <w:p w14:paraId="3C257879" w14:textId="77777777" w:rsidR="002B3ADD" w:rsidRPr="00EE620C" w:rsidRDefault="002B3ADD" w:rsidP="00445CD0">
      <w:pPr>
        <w:pStyle w:val="Tekstpodstawowy"/>
        <w:rPr>
          <w:rFonts w:ascii="Calibri" w:hAnsi="Calibri" w:cs="Calibri"/>
          <w:szCs w:val="24"/>
        </w:rPr>
      </w:pPr>
    </w:p>
    <w:p w14:paraId="048B87F6" w14:textId="5DB08810" w:rsidR="00653AB7" w:rsidRPr="00EE620C" w:rsidRDefault="00653AB7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łączny koszt studiów podyplomowych wynosi</w:t>
      </w:r>
      <w:r w:rsidR="002B3ADD" w:rsidRPr="00EE620C">
        <w:rPr>
          <w:rFonts w:ascii="Calibri" w:hAnsi="Calibri" w:cs="Calibri"/>
          <w:szCs w:val="24"/>
        </w:rPr>
        <w:t xml:space="preserve"> </w:t>
      </w:r>
      <w:r w:rsidR="002B3ADD" w:rsidRPr="00EE620C">
        <w:rPr>
          <w:rFonts w:ascii="Calibri" w:hAnsi="Calibri" w:cs="Calibri"/>
          <w:szCs w:val="24"/>
          <w:vertAlign w:val="subscript"/>
        </w:rPr>
        <w:t>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…………….</w:t>
      </w:r>
      <w:r w:rsidR="002B3ADD" w:rsidRPr="00EE620C">
        <w:rPr>
          <w:rFonts w:ascii="Calibri" w:hAnsi="Calibri" w:cs="Calibri"/>
          <w:szCs w:val="24"/>
          <w:vertAlign w:val="subscript"/>
        </w:rPr>
        <w:t>…………..……</w:t>
      </w:r>
    </w:p>
    <w:p w14:paraId="77EB9F36" w14:textId="48FC8473" w:rsidR="002B3ADD" w:rsidRPr="00EE620C" w:rsidRDefault="002B3ADD" w:rsidP="00E8177E">
      <w:pPr>
        <w:pStyle w:val="Tekstpodstawowy"/>
        <w:spacing w:line="360" w:lineRule="auto"/>
        <w:ind w:left="142" w:hanging="142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 xml:space="preserve">- wnioskowana kwota finasowania ze środków Funduszu Pracy wynosi (do wysokości 100%, </w:t>
      </w:r>
      <w:r w:rsidR="00E8177E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</w:rPr>
        <w:t xml:space="preserve">jednak nie więcej niż 300% przeciętnego wynagrodzenia) </w:t>
      </w:r>
      <w:r w:rsidRPr="00EE620C">
        <w:rPr>
          <w:rFonts w:ascii="Calibri" w:hAnsi="Calibri" w:cs="Calibri"/>
          <w:szCs w:val="24"/>
          <w:vertAlign w:val="subscript"/>
        </w:rPr>
        <w:t>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…………………</w:t>
      </w:r>
    </w:p>
    <w:p w14:paraId="2547D953" w14:textId="3C3B14D8" w:rsidR="002B3ADD" w:rsidRPr="00EE620C" w:rsidRDefault="002B3ADD" w:rsidP="00445CD0">
      <w:pPr>
        <w:pStyle w:val="Tekstpodstawowy"/>
        <w:spacing w:line="360" w:lineRule="auto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 xml:space="preserve">- termin realizacji studiów podyplomowych </w:t>
      </w:r>
      <w:r w:rsidRPr="00EE620C">
        <w:rPr>
          <w:rFonts w:ascii="Calibri" w:hAnsi="Calibri" w:cs="Calibri"/>
          <w:szCs w:val="24"/>
          <w:vertAlign w:val="subscript"/>
        </w:rPr>
        <w:t>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……………………………………………..</w:t>
      </w:r>
      <w:r w:rsidRPr="00EE620C">
        <w:rPr>
          <w:rFonts w:ascii="Calibri" w:hAnsi="Calibri" w:cs="Calibri"/>
          <w:szCs w:val="24"/>
          <w:vertAlign w:val="subscript"/>
        </w:rPr>
        <w:t xml:space="preserve">…………………………………………….….. </w:t>
      </w:r>
    </w:p>
    <w:p w14:paraId="5068FE9F" w14:textId="1990A156" w:rsidR="002B3ADD" w:rsidRPr="00EE620C" w:rsidRDefault="002B3ADD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nazwa, adres, telefon organizatora studiów podyplomowych </w:t>
      </w:r>
      <w:r w:rsidR="00352C91" w:rsidRPr="00EE620C">
        <w:rPr>
          <w:rFonts w:ascii="Calibri" w:hAnsi="Calibri" w:cs="Calibri"/>
          <w:szCs w:val="24"/>
          <w:vertAlign w:val="subscript"/>
        </w:rPr>
        <w:t>……..</w:t>
      </w:r>
      <w:r w:rsidRPr="00EE620C">
        <w:rPr>
          <w:rFonts w:ascii="Calibri" w:hAnsi="Calibri" w:cs="Calibri"/>
          <w:szCs w:val="24"/>
          <w:vertAlign w:val="subscript"/>
        </w:rPr>
        <w:t>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</w:t>
      </w:r>
      <w:r w:rsidRPr="00EE620C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52C91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  <w:r w:rsidR="00352C91" w:rsidRPr="00EE620C">
        <w:rPr>
          <w:rFonts w:ascii="Calibri" w:hAnsi="Calibri" w:cs="Calibri"/>
          <w:szCs w:val="24"/>
          <w:vertAlign w:val="subscript"/>
        </w:rPr>
        <w:t>.</w:t>
      </w:r>
      <w:r w:rsidRPr="00EE620C">
        <w:rPr>
          <w:rFonts w:ascii="Calibri" w:hAnsi="Calibri" w:cs="Calibri"/>
          <w:szCs w:val="24"/>
          <w:vertAlign w:val="subscript"/>
        </w:rPr>
        <w:t>…………</w:t>
      </w:r>
    </w:p>
    <w:p w14:paraId="66FCFFD0" w14:textId="7777777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</w:p>
    <w:p w14:paraId="12EEB78A" w14:textId="77777777" w:rsidR="00F0083F" w:rsidRPr="00EE620C" w:rsidRDefault="00F0083F" w:rsidP="00445CD0">
      <w:pPr>
        <w:numPr>
          <w:ilvl w:val="0"/>
          <w:numId w:val="6"/>
        </w:numPr>
        <w:spacing w:after="160" w:line="254" w:lineRule="auto"/>
        <w:ind w:left="0" w:hanging="437"/>
        <w:rPr>
          <w:rFonts w:ascii="Calibri" w:eastAsia="Calibri" w:hAnsi="Calibri" w:cs="Calibri"/>
          <w:b/>
          <w:szCs w:val="24"/>
          <w:lang w:eastAsia="pl-PL"/>
        </w:rPr>
      </w:pPr>
      <w:r w:rsidRPr="00EE620C">
        <w:rPr>
          <w:rFonts w:ascii="Calibri" w:eastAsia="Calibri" w:hAnsi="Calibri" w:cs="Calibri"/>
          <w:b/>
          <w:szCs w:val="24"/>
          <w:lang w:eastAsia="pl-PL"/>
        </w:rPr>
        <w:t>Uzasadnienie celowości podjęcia studiów podyplomowych:</w:t>
      </w:r>
    </w:p>
    <w:p w14:paraId="6B03EEF7" w14:textId="7280043B" w:rsidR="00F0083F" w:rsidRDefault="00F0083F" w:rsidP="007F51D8">
      <w:pPr>
        <w:spacing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25A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BD41077" w14:textId="487CD638" w:rsidR="007F51D8" w:rsidRDefault="007F51D8" w:rsidP="007F51D8">
      <w:pPr>
        <w:spacing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BDC2A81" w14:textId="18574911" w:rsidR="007F51D8" w:rsidRPr="00EE620C" w:rsidRDefault="007F51D8" w:rsidP="00445CD0">
      <w:pPr>
        <w:spacing w:after="160"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B53058A" w14:textId="6CA06839" w:rsidR="00014A48" w:rsidRPr="00EE620C" w:rsidRDefault="007F51D8" w:rsidP="00445CD0">
      <w:pPr>
        <w:pStyle w:val="Tekstpodstawowy"/>
        <w:rPr>
          <w:rFonts w:ascii="Calibri" w:eastAsia="Calibri" w:hAnsi="Calibri" w:cs="Calibri"/>
          <w:szCs w:val="24"/>
          <w:lang w:eastAsia="pl-PL"/>
        </w:rPr>
      </w:pPr>
      <w:r w:rsidRPr="007F51D8">
        <w:rPr>
          <w:rFonts w:ascii="Calibri" w:eastAsia="Calibri" w:hAnsi="Calibri" w:cs="Calibri"/>
          <w:szCs w:val="24"/>
          <w:lang w:eastAsia="pl-PL"/>
        </w:rPr>
        <w:t>Zapoznałem/am się z klauzulą informacyjną dotyczącą ochrony danych osobowych dostępną na stronie internetowej Urzędu https://jeleniagora.praca.gov.pl</w:t>
      </w:r>
    </w:p>
    <w:p w14:paraId="2ED08227" w14:textId="7777777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</w:p>
    <w:p w14:paraId="101DCDAA" w14:textId="77777777" w:rsidR="00014A48" w:rsidRDefault="00014A4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</w:p>
    <w:p w14:paraId="679ADF79" w14:textId="77777777" w:rsidR="007F51D8" w:rsidRPr="00EE620C" w:rsidRDefault="007F51D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</w:p>
    <w:p w14:paraId="6267AEC6" w14:textId="7FD8F529" w:rsidR="00014A48" w:rsidRPr="00EE620C" w:rsidRDefault="00014A4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Jelenia Góra</w:t>
      </w:r>
      <w:r w:rsidRPr="00EE620C">
        <w:rPr>
          <w:rFonts w:ascii="Calibri" w:hAnsi="Calibri" w:cs="Calibri"/>
          <w:szCs w:val="24"/>
          <w:vertAlign w:val="subscript"/>
        </w:rPr>
        <w:t xml:space="preserve">, </w:t>
      </w:r>
      <w:r w:rsidRPr="00EE620C">
        <w:rPr>
          <w:rFonts w:ascii="Calibri" w:hAnsi="Calibri" w:cs="Calibri"/>
          <w:szCs w:val="24"/>
        </w:rPr>
        <w:t xml:space="preserve">dnia………………………  </w:t>
      </w:r>
      <w:r w:rsidR="00445CD0" w:rsidRPr="00EE620C">
        <w:rPr>
          <w:rFonts w:ascii="Calibri" w:hAnsi="Calibri" w:cs="Calibri"/>
          <w:szCs w:val="24"/>
        </w:rPr>
        <w:t xml:space="preserve">                       </w:t>
      </w:r>
      <w:r w:rsidRPr="00EE620C">
        <w:rPr>
          <w:rFonts w:ascii="Calibri" w:hAnsi="Calibri" w:cs="Calibri"/>
          <w:szCs w:val="24"/>
        </w:rPr>
        <w:t xml:space="preserve">         …….…………………………………</w:t>
      </w:r>
    </w:p>
    <w:p w14:paraId="3EA8CEBA" w14:textId="77777777" w:rsidR="00014A48" w:rsidRPr="00EE620C" w:rsidRDefault="00014A48" w:rsidP="00445CD0">
      <w:pPr>
        <w:pStyle w:val="Tekstpodstawowy"/>
        <w:tabs>
          <w:tab w:val="left" w:pos="5245"/>
          <w:tab w:val="left" w:pos="6237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  <w:vertAlign w:val="superscript"/>
        </w:rPr>
        <w:tab/>
      </w:r>
      <w:r w:rsidRPr="00EE620C">
        <w:rPr>
          <w:rFonts w:ascii="Calibri" w:hAnsi="Calibri" w:cs="Calibri"/>
          <w:b/>
          <w:szCs w:val="24"/>
          <w:vertAlign w:val="superscript"/>
        </w:rPr>
        <w:t>(czytelny</w:t>
      </w:r>
      <w:r w:rsidRPr="00EE620C">
        <w:rPr>
          <w:rFonts w:ascii="Calibri" w:hAnsi="Calibri" w:cs="Calibri"/>
          <w:b/>
          <w:szCs w:val="24"/>
        </w:rPr>
        <w:t xml:space="preserve"> </w:t>
      </w:r>
      <w:r w:rsidRPr="00EE620C">
        <w:rPr>
          <w:rFonts w:ascii="Calibri" w:hAnsi="Calibri" w:cs="Calibri"/>
          <w:b/>
          <w:szCs w:val="24"/>
          <w:vertAlign w:val="superscript"/>
        </w:rPr>
        <w:t xml:space="preserve">podpis Wnioskodawcy)    </w:t>
      </w:r>
    </w:p>
    <w:p w14:paraId="57F9697E" w14:textId="77777777" w:rsidR="00014A48" w:rsidRPr="00EE620C" w:rsidRDefault="00014A48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i/>
          <w:szCs w:val="24"/>
        </w:rPr>
        <w:t>W załączeniu przedkładam:</w:t>
      </w:r>
    </w:p>
    <w:p w14:paraId="1650F5F8" w14:textId="77777777" w:rsidR="00014A48" w:rsidRPr="00EE620C" w:rsidRDefault="00F0083F" w:rsidP="00445CD0">
      <w:pPr>
        <w:pStyle w:val="Tekstpodstawowy"/>
        <w:numPr>
          <w:ilvl w:val="0"/>
          <w:numId w:val="2"/>
        </w:numPr>
        <w:spacing w:line="276" w:lineRule="auto"/>
        <w:ind w:left="0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>Oświadczenie organizatora studiów podyplomowych</w:t>
      </w:r>
      <w:r w:rsidR="00014A48" w:rsidRPr="00EE620C">
        <w:rPr>
          <w:rFonts w:ascii="Calibri" w:hAnsi="Calibri" w:cs="Calibri"/>
          <w:i/>
          <w:szCs w:val="24"/>
        </w:rPr>
        <w:t>,</w:t>
      </w:r>
    </w:p>
    <w:p w14:paraId="3AF8F3DA" w14:textId="77777777" w:rsidR="00247A5B" w:rsidRPr="00EE620C" w:rsidRDefault="00F0083F" w:rsidP="00445CD0">
      <w:pPr>
        <w:pStyle w:val="Tekstpodstawowy"/>
        <w:numPr>
          <w:ilvl w:val="0"/>
          <w:numId w:val="2"/>
        </w:numPr>
        <w:spacing w:line="276" w:lineRule="auto"/>
        <w:ind w:left="0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>O</w:t>
      </w:r>
      <w:r w:rsidR="00014A48" w:rsidRPr="00EE620C">
        <w:rPr>
          <w:rFonts w:ascii="Calibri" w:hAnsi="Calibri" w:cs="Calibri"/>
          <w:i/>
          <w:szCs w:val="24"/>
        </w:rPr>
        <w:t>świadczenie pracodawcy o zamiarze zatrudnienia osoby bezrobotnej po ukończ</w:t>
      </w:r>
      <w:r w:rsidRPr="00EE620C">
        <w:rPr>
          <w:rFonts w:ascii="Calibri" w:hAnsi="Calibri" w:cs="Calibri"/>
          <w:i/>
          <w:szCs w:val="24"/>
        </w:rPr>
        <w:t>eniu studiów podyplomowych</w:t>
      </w:r>
      <w:r w:rsidR="00014A48" w:rsidRPr="00EE620C">
        <w:rPr>
          <w:rFonts w:ascii="Calibri" w:hAnsi="Calibri" w:cs="Calibri"/>
          <w:i/>
          <w:szCs w:val="24"/>
        </w:rPr>
        <w:t>.</w:t>
      </w:r>
    </w:p>
    <w:p w14:paraId="7BAFB3FB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i/>
          <w:szCs w:val="24"/>
        </w:rPr>
      </w:pPr>
    </w:p>
    <w:p w14:paraId="1E989075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i/>
          <w:szCs w:val="24"/>
        </w:rPr>
      </w:pPr>
      <w:r w:rsidRPr="00EE620C">
        <w:rPr>
          <w:rFonts w:ascii="Calibri" w:hAnsi="Calibri" w:cs="Calibri"/>
          <w:i/>
          <w:szCs w:val="24"/>
        </w:rPr>
        <w:t>*niepotrzebne skreślić</w:t>
      </w:r>
    </w:p>
    <w:p w14:paraId="5DEA9E1C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5229DD7D" w14:textId="0B17782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</w:p>
    <w:sectPr w:rsidR="00014A48" w:rsidRPr="00EE620C" w:rsidSect="00445CD0">
      <w:headerReference w:type="default" r:id="rId7"/>
      <w:headerReference w:type="first" r:id="rId8"/>
      <w:footerReference w:type="first" r:id="rId9"/>
      <w:pgSz w:w="11906" w:h="16838"/>
      <w:pgMar w:top="0" w:right="1134" w:bottom="397" w:left="1418" w:header="284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6C24" w14:textId="77777777" w:rsidR="0091677E" w:rsidRDefault="0091677E">
      <w:r>
        <w:separator/>
      </w:r>
    </w:p>
  </w:endnote>
  <w:endnote w:type="continuationSeparator" w:id="0">
    <w:p w14:paraId="62323B2D" w14:textId="77777777" w:rsidR="0091677E" w:rsidRDefault="009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2F8" w14:textId="77777777" w:rsidR="00014A48" w:rsidRDefault="00014A48">
    <w:pPr>
      <w:pStyle w:val="Tekstpodstawowy"/>
      <w:spacing w:before="60"/>
      <w:jc w:val="center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AA94" w14:textId="77777777" w:rsidR="0091677E" w:rsidRDefault="0091677E">
      <w:r>
        <w:separator/>
      </w:r>
    </w:p>
  </w:footnote>
  <w:footnote w:type="continuationSeparator" w:id="0">
    <w:p w14:paraId="6E40746A" w14:textId="77777777" w:rsidR="0091677E" w:rsidRDefault="0091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8BC" w14:textId="77777777" w:rsidR="00014A48" w:rsidRDefault="00014A48">
    <w:pPr>
      <w:pStyle w:val="Tekstpodstawowy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D542" w14:textId="77777777" w:rsidR="00014A48" w:rsidRDefault="00014A48">
    <w:pPr>
      <w:pStyle w:val="Tekstpodstawowy"/>
      <w:spacing w:before="120"/>
      <w:ind w:firstLine="1496"/>
      <w:jc w:val="right"/>
      <w:rPr>
        <w:rFonts w:ascii="Calibri" w:eastAsia="Calibri" w:hAnsi="Calibri" w:cs="Calibri"/>
        <w:b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 w:hint="default"/>
        <w:szCs w:val="22"/>
        <w:lang w:val="pl-PL"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7B762D6D"/>
    <w:multiLevelType w:val="hybridMultilevel"/>
    <w:tmpl w:val="54406C58"/>
    <w:lvl w:ilvl="0" w:tplc="F7D44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2F2E"/>
    <w:multiLevelType w:val="hybridMultilevel"/>
    <w:tmpl w:val="6A1076CC"/>
    <w:lvl w:ilvl="0" w:tplc="0786E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79341">
    <w:abstractNumId w:val="0"/>
  </w:num>
  <w:num w:numId="2" w16cid:durableId="1345012442">
    <w:abstractNumId w:val="1"/>
  </w:num>
  <w:num w:numId="3" w16cid:durableId="1237857645">
    <w:abstractNumId w:val="2"/>
  </w:num>
  <w:num w:numId="4" w16cid:durableId="1109814664">
    <w:abstractNumId w:val="3"/>
  </w:num>
  <w:num w:numId="5" w16cid:durableId="226888087">
    <w:abstractNumId w:val="4"/>
  </w:num>
  <w:num w:numId="6" w16cid:durableId="569972620">
    <w:abstractNumId w:val="5"/>
  </w:num>
  <w:num w:numId="7" w16cid:durableId="74783541">
    <w:abstractNumId w:val="6"/>
  </w:num>
  <w:num w:numId="8" w16cid:durableId="498889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0EE5"/>
    <w:rsid w:val="00013CCE"/>
    <w:rsid w:val="00014A48"/>
    <w:rsid w:val="0005425A"/>
    <w:rsid w:val="0017310C"/>
    <w:rsid w:val="00176F7E"/>
    <w:rsid w:val="00247A5B"/>
    <w:rsid w:val="002870E4"/>
    <w:rsid w:val="002B3ADD"/>
    <w:rsid w:val="00315FB7"/>
    <w:rsid w:val="003229FD"/>
    <w:rsid w:val="00343E23"/>
    <w:rsid w:val="00352C91"/>
    <w:rsid w:val="00353848"/>
    <w:rsid w:val="00395B5F"/>
    <w:rsid w:val="00441D32"/>
    <w:rsid w:val="00445CD0"/>
    <w:rsid w:val="004A188E"/>
    <w:rsid w:val="004C2EE1"/>
    <w:rsid w:val="004E3C95"/>
    <w:rsid w:val="00601FE4"/>
    <w:rsid w:val="00653AB7"/>
    <w:rsid w:val="00760902"/>
    <w:rsid w:val="007F51D8"/>
    <w:rsid w:val="008A04C4"/>
    <w:rsid w:val="0091677E"/>
    <w:rsid w:val="00924770"/>
    <w:rsid w:val="00962532"/>
    <w:rsid w:val="009864A7"/>
    <w:rsid w:val="00BD56F2"/>
    <w:rsid w:val="00C067EC"/>
    <w:rsid w:val="00DF2327"/>
    <w:rsid w:val="00E30EE5"/>
    <w:rsid w:val="00E8177E"/>
    <w:rsid w:val="00EE620C"/>
    <w:rsid w:val="00F0083F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CE73110"/>
  <w15:chartTrackingRefBased/>
  <w15:docId w15:val="{2E4883D1-526D-40AB-9739-514C89D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  <w:sz w:val="22"/>
      <w:szCs w:val="22"/>
    </w:rPr>
  </w:style>
  <w:style w:type="character" w:customStyle="1" w:styleId="WW8Num3z0">
    <w:name w:val="WW8Num3z0"/>
    <w:rPr>
      <w:rFonts w:eastAsia="Calibri" w:cs="Arial" w:hint="default"/>
      <w:szCs w:val="22"/>
      <w:lang w:val="pl-PL" w:eastAsia="pl-P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szCs w:val="22"/>
      <w:lang w:val="pl-PL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2z0">
    <w:name w:val="WW8NumSt2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mailto:iod@jeleniagora.praca.gov.pl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SSTASIENKO</dc:creator>
  <cp:keywords/>
  <cp:lastModifiedBy>Maczarek-Nowakowska Ewa</cp:lastModifiedBy>
  <cp:revision>8</cp:revision>
  <cp:lastPrinted>2021-01-30T10:26:00Z</cp:lastPrinted>
  <dcterms:created xsi:type="dcterms:W3CDTF">2021-01-30T10:27:00Z</dcterms:created>
  <dcterms:modified xsi:type="dcterms:W3CDTF">2024-01-08T07:51:00Z</dcterms:modified>
</cp:coreProperties>
</file>