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69AC8" w14:textId="7A4A33D1" w:rsidR="00014A48" w:rsidRDefault="00014A48">
      <w:pPr>
        <w:tabs>
          <w:tab w:val="left" w:pos="5812"/>
        </w:tabs>
        <w:jc w:val="right"/>
      </w:pPr>
      <w:r>
        <w:rPr>
          <w:i/>
          <w:sz w:val="20"/>
        </w:rPr>
        <w:t xml:space="preserve">znak sprawy: </w:t>
      </w:r>
      <w:r>
        <w:rPr>
          <w:b/>
          <w:i/>
          <w:sz w:val="22"/>
        </w:rPr>
        <w:t>CS.50</w:t>
      </w:r>
      <w:r w:rsidR="00F0083F">
        <w:rPr>
          <w:b/>
          <w:i/>
          <w:sz w:val="22"/>
        </w:rPr>
        <w:t>91</w:t>
      </w:r>
      <w:r>
        <w:rPr>
          <w:b/>
          <w:i/>
          <w:sz w:val="22"/>
        </w:rPr>
        <w:t xml:space="preserve">. </w:t>
      </w:r>
      <w:r>
        <w:rPr>
          <w:b/>
          <w:i/>
          <w:sz w:val="22"/>
          <w:vertAlign w:val="subscript"/>
        </w:rPr>
        <w:t>…………..</w:t>
      </w:r>
      <w:r>
        <w:rPr>
          <w:b/>
          <w:i/>
          <w:sz w:val="22"/>
        </w:rPr>
        <w:t xml:space="preserve"> .202</w:t>
      </w:r>
      <w:r w:rsidR="00093EC6">
        <w:rPr>
          <w:b/>
          <w:i/>
          <w:sz w:val="22"/>
        </w:rPr>
        <w:t>4</w:t>
      </w:r>
    </w:p>
    <w:p w14:paraId="5E6CF054" w14:textId="77777777" w:rsidR="00014A48" w:rsidRDefault="00014A48">
      <w:pPr>
        <w:tabs>
          <w:tab w:val="left" w:pos="5812"/>
        </w:tabs>
        <w:rPr>
          <w:b/>
          <w:i/>
          <w:sz w:val="20"/>
        </w:rPr>
      </w:pPr>
    </w:p>
    <w:p w14:paraId="144CA228" w14:textId="77777777" w:rsidR="00014A48" w:rsidRDefault="00014A48">
      <w:pPr>
        <w:tabs>
          <w:tab w:val="left" w:pos="5529"/>
        </w:tabs>
      </w:pPr>
      <w:r>
        <w:tab/>
      </w:r>
    </w:p>
    <w:p w14:paraId="5AF591A0" w14:textId="647F9F4B" w:rsidR="00014A48" w:rsidRDefault="00AE106F">
      <w:pPr>
        <w:tabs>
          <w:tab w:val="left" w:pos="5529"/>
        </w:tabs>
      </w:pPr>
      <w:r>
        <w:rPr>
          <w:noProof/>
          <w:sz w:val="18"/>
          <w:vertAlign w:val="subscript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22E093" wp14:editId="412FDEB5">
                <wp:simplePos x="0" y="0"/>
                <wp:positionH relativeFrom="column">
                  <wp:posOffset>3442970</wp:posOffset>
                </wp:positionH>
                <wp:positionV relativeFrom="paragraph">
                  <wp:posOffset>-8890</wp:posOffset>
                </wp:positionV>
                <wp:extent cx="2290445" cy="684530"/>
                <wp:effectExtent l="8255" t="1079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C7E8" w14:textId="77777777" w:rsidR="00014A48" w:rsidRDefault="00014A48">
                            <w:pPr>
                              <w:tabs>
                                <w:tab w:val="left" w:pos="5103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14:paraId="37F6B545" w14:textId="77777777"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 Jeleniej Górze</w:t>
                            </w:r>
                          </w:p>
                          <w:p w14:paraId="0E94F56E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03984858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041C011C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16337EF" w14:textId="77777777"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.5140.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…..</w:t>
                            </w:r>
                          </w:p>
                          <w:p w14:paraId="16659E79" w14:textId="77777777" w:rsidR="00014A48" w:rsidRDefault="00014A4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E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-.7pt;width:180.35pt;height:5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" strokecolor="white">
                <v:textbox>
                  <w:txbxContent>
                    <w:p w14:paraId="0179C7E8" w14:textId="77777777" w:rsidR="00014A48" w:rsidRDefault="00014A48">
                      <w:pPr>
                        <w:tabs>
                          <w:tab w:val="left" w:pos="5103"/>
                        </w:tabs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Powiatowy Urząd Pracy</w:t>
                      </w:r>
                    </w:p>
                    <w:p w14:paraId="37F6B545" w14:textId="77777777"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 Jeleniej Górze</w:t>
                      </w:r>
                    </w:p>
                    <w:p w14:paraId="0E94F56E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03984858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041C011C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16337EF" w14:textId="77777777"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....</w:t>
                      </w:r>
                      <w:r>
                        <w:rPr>
                          <w:b/>
                          <w:sz w:val="20"/>
                        </w:rPr>
                        <w:t>.5140.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>
                        <w:rPr>
                          <w:b/>
                          <w:sz w:val="20"/>
                        </w:rPr>
                        <w:t>.201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…..</w:t>
                      </w:r>
                    </w:p>
                    <w:p w14:paraId="16659E79" w14:textId="77777777" w:rsidR="00014A48" w:rsidRDefault="00014A48">
                      <w:pPr>
                        <w:rPr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A48">
        <w:rPr>
          <w:sz w:val="18"/>
          <w:vertAlign w:val="subscript"/>
        </w:rPr>
        <w:t>......................................................................................................</w:t>
      </w:r>
      <w:r w:rsidR="00014A48">
        <w:tab/>
      </w:r>
    </w:p>
    <w:p w14:paraId="19E090B4" w14:textId="77777777" w:rsidR="00014A48" w:rsidRDefault="00014A48">
      <w:pPr>
        <w:tabs>
          <w:tab w:val="left" w:pos="5812"/>
        </w:tabs>
      </w:pPr>
      <w:r>
        <w:rPr>
          <w:rFonts w:eastAsia="Arial"/>
          <w:vertAlign w:val="superscript"/>
        </w:rPr>
        <w:t xml:space="preserve">       </w:t>
      </w:r>
      <w:r>
        <w:rPr>
          <w:vertAlign w:val="superscript"/>
        </w:rPr>
        <w:t>(data wpływu do PUP, poz. w rejestrze)</w:t>
      </w:r>
    </w:p>
    <w:p w14:paraId="571BFA3E" w14:textId="77777777" w:rsidR="00014A48" w:rsidRDefault="009864A7" w:rsidP="009864A7">
      <w:pPr>
        <w:tabs>
          <w:tab w:val="left" w:pos="5954"/>
        </w:tabs>
        <w:spacing w:line="276" w:lineRule="auto"/>
      </w:pPr>
      <w:r>
        <w:tab/>
      </w:r>
    </w:p>
    <w:p w14:paraId="675C06D8" w14:textId="77777777" w:rsidR="009864A7" w:rsidRPr="009864A7" w:rsidRDefault="009864A7" w:rsidP="009864A7">
      <w:pPr>
        <w:tabs>
          <w:tab w:val="left" w:pos="5954"/>
        </w:tabs>
        <w:spacing w:line="276" w:lineRule="auto"/>
      </w:pPr>
    </w:p>
    <w:p w14:paraId="507F8301" w14:textId="77777777" w:rsidR="00014A48" w:rsidRPr="0017310C" w:rsidRDefault="00014A4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46D1A4D7" w14:textId="7AD37C1C" w:rsidR="00014A48" w:rsidRDefault="00014A48" w:rsidP="00CE4159">
      <w:pPr>
        <w:ind w:right="-284" w:hanging="567"/>
        <w:jc w:val="center"/>
      </w:pPr>
      <w:r>
        <w:rPr>
          <w:b/>
          <w:sz w:val="22"/>
          <w:szCs w:val="22"/>
        </w:rPr>
        <w:t xml:space="preserve">WNIOSEK O </w:t>
      </w:r>
      <w:r w:rsidR="00653AB7">
        <w:rPr>
          <w:b/>
          <w:sz w:val="22"/>
          <w:szCs w:val="22"/>
        </w:rPr>
        <w:t>SFINANSOWANIE Z FUNDUSZU PRACY KOSZTÓW STUDIÓW PODYPLOMOWYCH</w:t>
      </w:r>
      <w:r w:rsidR="00CE4159">
        <w:rPr>
          <w:b/>
          <w:sz w:val="22"/>
          <w:szCs w:val="22"/>
        </w:rPr>
        <w:t xml:space="preserve"> dla osób pracujących w wieku 45</w:t>
      </w:r>
      <w:r w:rsidR="00490A1F">
        <w:rPr>
          <w:b/>
          <w:sz w:val="22"/>
          <w:szCs w:val="22"/>
        </w:rPr>
        <w:t xml:space="preserve"> </w:t>
      </w:r>
      <w:r w:rsidR="00CE4159">
        <w:rPr>
          <w:b/>
          <w:sz w:val="22"/>
          <w:szCs w:val="22"/>
        </w:rPr>
        <w:t>lat i więcej</w:t>
      </w:r>
    </w:p>
    <w:p w14:paraId="73ADA006" w14:textId="77777777" w:rsidR="00E30EE5" w:rsidRPr="00E30EE5" w:rsidRDefault="00014A48" w:rsidP="00E30EE5">
      <w:pPr>
        <w:jc w:val="center"/>
      </w:pPr>
      <w:r>
        <w:rPr>
          <w:sz w:val="16"/>
          <w:szCs w:val="16"/>
        </w:rPr>
        <w:t xml:space="preserve">(ZŁOŻENIE WNIOSKU NIE </w:t>
      </w:r>
      <w:r w:rsidR="0017310C">
        <w:rPr>
          <w:sz w:val="16"/>
          <w:szCs w:val="16"/>
        </w:rPr>
        <w:t>JEST RÓWNOZNACZNE Z PRZYZNANIEM FINANSOWANIA</w:t>
      </w:r>
      <w:r>
        <w:rPr>
          <w:sz w:val="16"/>
          <w:szCs w:val="16"/>
        </w:rPr>
        <w:t>)</w:t>
      </w:r>
    </w:p>
    <w:p w14:paraId="66E0F0CD" w14:textId="02641CF9" w:rsidR="00014A48" w:rsidRDefault="00014A48" w:rsidP="00E30EE5">
      <w:pPr>
        <w:spacing w:before="120"/>
        <w:jc w:val="both"/>
      </w:pPr>
      <w:r>
        <w:rPr>
          <w:i/>
          <w:sz w:val="20"/>
          <w:u w:val="single"/>
        </w:rPr>
        <w:t>Podstawa prawna:</w:t>
      </w:r>
      <w:r>
        <w:rPr>
          <w:i/>
          <w:sz w:val="20"/>
        </w:rPr>
        <w:t xml:space="preserve"> art. </w:t>
      </w:r>
      <w:r w:rsidR="00CE4159">
        <w:rPr>
          <w:i/>
          <w:sz w:val="20"/>
        </w:rPr>
        <w:t>43 ust</w:t>
      </w:r>
      <w:r w:rsidR="007333B7">
        <w:rPr>
          <w:i/>
          <w:sz w:val="20"/>
        </w:rPr>
        <w:t>.</w:t>
      </w:r>
      <w:r w:rsidR="00CE4159">
        <w:rPr>
          <w:i/>
          <w:sz w:val="20"/>
        </w:rPr>
        <w:t xml:space="preserve"> 3 </w:t>
      </w:r>
      <w:r w:rsidR="007333B7">
        <w:rPr>
          <w:i/>
          <w:sz w:val="20"/>
        </w:rPr>
        <w:t xml:space="preserve">w </w:t>
      </w:r>
      <w:r w:rsidR="005226EC">
        <w:rPr>
          <w:i/>
          <w:sz w:val="20"/>
        </w:rPr>
        <w:t xml:space="preserve">związku z </w:t>
      </w:r>
      <w:r w:rsidR="007333B7">
        <w:rPr>
          <w:i/>
          <w:sz w:val="20"/>
        </w:rPr>
        <w:t xml:space="preserve">art. 42a </w:t>
      </w:r>
      <w:r>
        <w:rPr>
          <w:i/>
          <w:sz w:val="20"/>
        </w:rPr>
        <w:t>ustawy o promocji zatrudnienia i instytucjach rynku pracy (tekst jednolity Dz. U. z 20</w:t>
      </w:r>
      <w:r w:rsidR="00653AB7">
        <w:rPr>
          <w:i/>
          <w:sz w:val="20"/>
        </w:rPr>
        <w:t>2</w:t>
      </w:r>
      <w:r w:rsidR="00093EC6">
        <w:rPr>
          <w:i/>
          <w:sz w:val="20"/>
        </w:rPr>
        <w:t>3</w:t>
      </w:r>
      <w:r>
        <w:rPr>
          <w:i/>
          <w:sz w:val="20"/>
        </w:rPr>
        <w:t xml:space="preserve"> roku poz. </w:t>
      </w:r>
      <w:r w:rsidR="00093EC6">
        <w:rPr>
          <w:i/>
          <w:sz w:val="20"/>
        </w:rPr>
        <w:t>735</w:t>
      </w:r>
      <w:r w:rsidR="00DD4F25">
        <w:rPr>
          <w:i/>
          <w:sz w:val="20"/>
        </w:rPr>
        <w:t xml:space="preserve"> z późn. zm.</w:t>
      </w:r>
      <w:r w:rsidR="00E30EE5">
        <w:rPr>
          <w:i/>
          <w:sz w:val="20"/>
        </w:rPr>
        <w:t>)</w:t>
      </w:r>
    </w:p>
    <w:p w14:paraId="5E82D498" w14:textId="77777777" w:rsidR="00014A48" w:rsidRDefault="00014A48">
      <w:pPr>
        <w:jc w:val="both"/>
        <w:rPr>
          <w:b/>
          <w:vertAlign w:val="subscript"/>
        </w:rPr>
      </w:pPr>
    </w:p>
    <w:p w14:paraId="5C22A92D" w14:textId="77777777" w:rsidR="00014A48" w:rsidRDefault="00014A48" w:rsidP="00653AB7">
      <w:pPr>
        <w:numPr>
          <w:ilvl w:val="0"/>
          <w:numId w:val="6"/>
        </w:numPr>
        <w:ind w:left="284" w:hanging="284"/>
        <w:jc w:val="both"/>
      </w:pPr>
      <w:r>
        <w:rPr>
          <w:b/>
        </w:rPr>
        <w:t>DANE WNIOSKODAWCY</w:t>
      </w:r>
    </w:p>
    <w:p w14:paraId="38C11B02" w14:textId="77777777" w:rsidR="00014A48" w:rsidRPr="0017310C" w:rsidRDefault="00014A48">
      <w:pPr>
        <w:ind w:left="1080"/>
        <w:jc w:val="both"/>
        <w:rPr>
          <w:b/>
          <w:sz w:val="16"/>
          <w:szCs w:val="16"/>
        </w:rPr>
      </w:pPr>
    </w:p>
    <w:p w14:paraId="6335F8A3" w14:textId="77777777" w:rsidR="00014A48" w:rsidRDefault="00014A48">
      <w:pPr>
        <w:spacing w:line="360" w:lineRule="auto"/>
        <w:jc w:val="both"/>
      </w:pPr>
      <w:r>
        <w:t xml:space="preserve">- imię i nazwisko </w:t>
      </w:r>
      <w:r>
        <w:rPr>
          <w:vertAlign w:val="subscript"/>
        </w:rPr>
        <w:t>………………………………………………………………</w:t>
      </w:r>
      <w:r w:rsidR="0017310C">
        <w:rPr>
          <w:vertAlign w:val="subscript"/>
        </w:rPr>
        <w:t>.</w:t>
      </w:r>
      <w:r>
        <w:rPr>
          <w:vertAlign w:val="subscript"/>
        </w:rPr>
        <w:t>………………….…………………………….……</w:t>
      </w:r>
    </w:p>
    <w:p w14:paraId="2890680C" w14:textId="77777777" w:rsidR="0017310C" w:rsidRDefault="00014A48">
      <w:pPr>
        <w:spacing w:line="360" w:lineRule="auto"/>
      </w:pPr>
      <w:r>
        <w:t xml:space="preserve">- </w:t>
      </w:r>
      <w:r w:rsidR="0017310C">
        <w:t xml:space="preserve">adres zamieszkania </w:t>
      </w:r>
      <w:r w:rsidR="0017310C">
        <w:rPr>
          <w:vertAlign w:val="subscript"/>
        </w:rPr>
        <w:t>…………………………………………………….…………..……………………………………………</w:t>
      </w:r>
    </w:p>
    <w:p w14:paraId="46F45E3D" w14:textId="77777777" w:rsidR="00014A48" w:rsidRDefault="0017310C">
      <w:pPr>
        <w:spacing w:line="360" w:lineRule="auto"/>
      </w:pPr>
      <w:r>
        <w:t xml:space="preserve">- </w:t>
      </w:r>
      <w:r w:rsidR="00014A48">
        <w:t xml:space="preserve">adres </w:t>
      </w:r>
      <w:r>
        <w:t xml:space="preserve">do </w:t>
      </w:r>
      <w:r w:rsidR="00014A48">
        <w:t>korespondenc</w:t>
      </w:r>
      <w:r>
        <w:t xml:space="preserve">ji </w:t>
      </w:r>
      <w:r w:rsidR="00014A48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</w:t>
      </w:r>
      <w:r w:rsidR="00014A48">
        <w:rPr>
          <w:vertAlign w:val="subscript"/>
        </w:rPr>
        <w:t>………………………………………</w:t>
      </w:r>
    </w:p>
    <w:p w14:paraId="27D027BF" w14:textId="37ABBD50" w:rsidR="00014A48" w:rsidRDefault="00014A48">
      <w:pPr>
        <w:spacing w:line="360" w:lineRule="auto"/>
        <w:jc w:val="both"/>
      </w:pPr>
      <w:r>
        <w:t>- PESEL</w:t>
      </w:r>
      <w:r w:rsidR="00DF2327">
        <w:t xml:space="preserve"> / </w:t>
      </w:r>
      <w:r w:rsidRPr="00DF2327">
        <w:t>w przypadku cudzoziemca nr dokumentu potwierdzającego tożsamość</w:t>
      </w:r>
      <w:r w:rsidR="00DF2327">
        <w:t xml:space="preserve"> </w:t>
      </w:r>
      <w:r w:rsidR="00CE4159">
        <w:br/>
        <w:t>……………………………</w:t>
      </w:r>
      <w:r w:rsidR="00CE4159">
        <w:rPr>
          <w:vertAlign w:val="subscript"/>
        </w:rPr>
        <w:t>……</w:t>
      </w:r>
    </w:p>
    <w:p w14:paraId="77919F34" w14:textId="77777777" w:rsidR="00014A48" w:rsidRDefault="00014A48">
      <w:pPr>
        <w:spacing w:line="360" w:lineRule="auto"/>
        <w:jc w:val="both"/>
      </w:pPr>
      <w:r>
        <w:t>- nr telefonu</w:t>
      </w:r>
      <w:r w:rsidR="0017310C">
        <w:t>:</w:t>
      </w:r>
      <w:r>
        <w:t xml:space="preserve"> </w:t>
      </w:r>
      <w:r>
        <w:rPr>
          <w:vertAlign w:val="subscript"/>
        </w:rPr>
        <w:t xml:space="preserve">………………………………,  </w:t>
      </w:r>
      <w:r>
        <w:t>e-mail:</w:t>
      </w:r>
      <w:r>
        <w:rPr>
          <w:vertAlign w:val="subscript"/>
        </w:rPr>
        <w:t xml:space="preserve"> ………………………………………………………………………………</w:t>
      </w:r>
    </w:p>
    <w:p w14:paraId="28957F69" w14:textId="7581BBBE" w:rsidR="00014A48" w:rsidRDefault="00014A48">
      <w:pPr>
        <w:spacing w:line="360" w:lineRule="auto"/>
        <w:jc w:val="both"/>
        <w:rPr>
          <w:vertAlign w:val="subscript"/>
        </w:rPr>
      </w:pPr>
      <w:r>
        <w:t>-</w:t>
      </w:r>
      <w:r w:rsidR="002B3ADD">
        <w:t xml:space="preserve"> </w:t>
      </w:r>
      <w:r w:rsidR="00653AB7">
        <w:t xml:space="preserve">kierunek ukończonych studiów, nazwa uczelni, rok ukończenia </w:t>
      </w:r>
      <w:r w:rsidR="00CE4159">
        <w:rPr>
          <w:vertAlign w:val="subscript"/>
        </w:rPr>
        <w:t>…………………………………..</w:t>
      </w:r>
    </w:p>
    <w:p w14:paraId="0A4599D1" w14:textId="77777777" w:rsidR="009864A7" w:rsidRDefault="00653AB7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…………………………………………………………………………………………………………………………………………………….</w:t>
      </w:r>
    </w:p>
    <w:p w14:paraId="0D0C6A54" w14:textId="68C5E3BF" w:rsidR="00CE4159" w:rsidRDefault="00CE4159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…………………………………………………………………………………………………………………………………………………….</w:t>
      </w:r>
    </w:p>
    <w:p w14:paraId="6DC0642B" w14:textId="77777777" w:rsidR="00014A48" w:rsidRPr="00653AB7" w:rsidRDefault="00653AB7" w:rsidP="00653AB7">
      <w:pPr>
        <w:pStyle w:val="Tekstpodstawowy"/>
        <w:numPr>
          <w:ilvl w:val="0"/>
          <w:numId w:val="6"/>
        </w:numPr>
        <w:ind w:left="284" w:hanging="295"/>
        <w:rPr>
          <w:b/>
          <w:bCs/>
        </w:rPr>
      </w:pPr>
      <w:r w:rsidRPr="00653AB7">
        <w:rPr>
          <w:b/>
          <w:bCs/>
        </w:rPr>
        <w:t>Wnioskuję o sfinansowanie kosztów studiów podyplomowych o profilu:</w:t>
      </w:r>
    </w:p>
    <w:p w14:paraId="08CFBEEF" w14:textId="77777777" w:rsidR="00653AB7" w:rsidRDefault="00653AB7" w:rsidP="00653AB7">
      <w:pPr>
        <w:pStyle w:val="Tekstpodstawowy"/>
        <w:ind w:left="360"/>
      </w:pPr>
    </w:p>
    <w:p w14:paraId="24DC8D4D" w14:textId="77777777" w:rsidR="00014A48" w:rsidRPr="002B3ADD" w:rsidRDefault="00653AB7">
      <w:pPr>
        <w:pStyle w:val="Tekstpodstawowy"/>
        <w:rPr>
          <w:sz w:val="20"/>
          <w:vertAlign w:val="subscript"/>
        </w:rPr>
      </w:pPr>
      <w:r w:rsidRPr="002B3ADD">
        <w:rPr>
          <w:sz w:val="20"/>
          <w:vertAlign w:val="subscript"/>
        </w:rPr>
        <w:t>………………………………………………………………………………………………………………</w:t>
      </w:r>
      <w:r w:rsidR="002B3ADD">
        <w:rPr>
          <w:sz w:val="20"/>
          <w:vertAlign w:val="subscript"/>
        </w:rPr>
        <w:t>……………………………………………………………….</w:t>
      </w:r>
      <w:r w:rsidRPr="002B3ADD">
        <w:rPr>
          <w:sz w:val="20"/>
          <w:vertAlign w:val="subscript"/>
        </w:rPr>
        <w:t>……….</w:t>
      </w:r>
    </w:p>
    <w:p w14:paraId="3C257879" w14:textId="77777777" w:rsidR="002B3ADD" w:rsidRDefault="002B3ADD">
      <w:pPr>
        <w:pStyle w:val="Tekstpodstawowy"/>
      </w:pPr>
    </w:p>
    <w:p w14:paraId="048B87F6" w14:textId="3CC2CF83" w:rsidR="00653AB7" w:rsidRDefault="00653AB7" w:rsidP="002B3ADD">
      <w:pPr>
        <w:pStyle w:val="Tekstpodstawowy"/>
        <w:spacing w:line="360" w:lineRule="auto"/>
      </w:pPr>
      <w:r w:rsidRPr="002B3ADD">
        <w:t>- łączny koszt studiów podyplomowych wynosi</w:t>
      </w:r>
      <w:r w:rsidR="002B3ADD" w:rsidRPr="002B3ADD">
        <w:t xml:space="preserve"> </w:t>
      </w:r>
      <w:r w:rsidR="002B3ADD" w:rsidRPr="002B3ADD">
        <w:rPr>
          <w:vertAlign w:val="subscript"/>
        </w:rPr>
        <w:t>…………………</w:t>
      </w:r>
      <w:r w:rsidR="00CE4159">
        <w:rPr>
          <w:vertAlign w:val="subscript"/>
        </w:rPr>
        <w:t>…………………………..</w:t>
      </w:r>
      <w:r w:rsidR="002B3ADD">
        <w:rPr>
          <w:vertAlign w:val="subscript"/>
        </w:rPr>
        <w:t>……………..</w:t>
      </w:r>
      <w:r w:rsidR="002B3ADD" w:rsidRPr="002B3ADD">
        <w:rPr>
          <w:vertAlign w:val="subscript"/>
        </w:rPr>
        <w:t>……</w:t>
      </w:r>
    </w:p>
    <w:p w14:paraId="77EB9F36" w14:textId="77777777" w:rsidR="002B3ADD" w:rsidRDefault="002B3ADD" w:rsidP="002B3ADD">
      <w:pPr>
        <w:pStyle w:val="Tekstpodstawowy"/>
        <w:spacing w:line="360" w:lineRule="auto"/>
        <w:rPr>
          <w:vertAlign w:val="subscript"/>
        </w:rPr>
      </w:pPr>
      <w:r>
        <w:t xml:space="preserve">- wnioskowana kwota finasowania ze środków Funduszu Pracy wynosi (do wysokości 100%, jednak nie więcej niż 300% przeciętnego wynagrodzenia) </w:t>
      </w:r>
      <w:r w:rsidRPr="002B3ADD">
        <w:rPr>
          <w:vertAlign w:val="subscript"/>
        </w:rPr>
        <w:t>……………</w:t>
      </w:r>
      <w:r>
        <w:rPr>
          <w:vertAlign w:val="subscript"/>
        </w:rPr>
        <w:t>…………</w:t>
      </w:r>
      <w:r w:rsidRPr="002B3ADD">
        <w:rPr>
          <w:vertAlign w:val="subscript"/>
        </w:rPr>
        <w:t>…………</w:t>
      </w:r>
    </w:p>
    <w:p w14:paraId="2547D953" w14:textId="77777777" w:rsidR="002B3ADD" w:rsidRDefault="002B3ADD" w:rsidP="002B3ADD">
      <w:pPr>
        <w:pStyle w:val="Tekstpodstawowy"/>
        <w:spacing w:line="360" w:lineRule="auto"/>
        <w:rPr>
          <w:vertAlign w:val="subscript"/>
        </w:rPr>
      </w:pPr>
      <w:r w:rsidRPr="002B3ADD">
        <w:t>- termin realizacji studiów podyplomowych</w:t>
      </w:r>
      <w:r>
        <w:t xml:space="preserve"> </w:t>
      </w:r>
      <w:r w:rsidRPr="002B3ADD">
        <w:rPr>
          <w:vertAlign w:val="subscript"/>
        </w:rPr>
        <w:t>……………………………………………</w:t>
      </w:r>
      <w:r>
        <w:rPr>
          <w:vertAlign w:val="subscript"/>
        </w:rPr>
        <w:t>……………………….</w:t>
      </w:r>
      <w:r w:rsidRPr="002B3ADD">
        <w:rPr>
          <w:vertAlign w:val="subscript"/>
        </w:rPr>
        <w:t xml:space="preserve">….. </w:t>
      </w:r>
    </w:p>
    <w:p w14:paraId="5068FE9F" w14:textId="471704BB" w:rsidR="002B3ADD" w:rsidRDefault="002B3ADD" w:rsidP="002B3ADD">
      <w:pPr>
        <w:pStyle w:val="Tekstpodstawowy"/>
        <w:spacing w:line="360" w:lineRule="auto"/>
        <w:rPr>
          <w:vertAlign w:val="subscript"/>
        </w:rPr>
      </w:pPr>
      <w:r w:rsidRPr="002B3ADD">
        <w:t>- nazwa, adres, telefo</w:t>
      </w:r>
      <w:r>
        <w:t xml:space="preserve">n organizatora studiów podyplomowych </w:t>
      </w:r>
      <w:r w:rsidR="00490A1F" w:rsidRPr="00490A1F">
        <w:rPr>
          <w:vertAlign w:val="subscript"/>
        </w:rPr>
        <w:t>………</w:t>
      </w:r>
      <w:r w:rsidR="00352C91" w:rsidRPr="00490A1F">
        <w:rPr>
          <w:vertAlign w:val="subscript"/>
        </w:rPr>
        <w:t>……………….</w:t>
      </w:r>
      <w:r w:rsidRPr="00490A1F">
        <w:rPr>
          <w:vertAlign w:val="subscript"/>
        </w:rPr>
        <w:t>…</w:t>
      </w:r>
      <w:r w:rsidR="00490A1F">
        <w:rPr>
          <w:vertAlign w:val="subscript"/>
        </w:rPr>
        <w:t>…….</w:t>
      </w:r>
      <w:r w:rsidRPr="00490A1F">
        <w:rPr>
          <w:vertAlign w:val="subscript"/>
        </w:rPr>
        <w:t>………</w:t>
      </w:r>
    </w:p>
    <w:p w14:paraId="591D5B57" w14:textId="2164C8CD" w:rsidR="00490A1F" w:rsidRDefault="00490A1F" w:rsidP="002B3ADD">
      <w:pPr>
        <w:pStyle w:val="Tekstpodstawowy"/>
        <w:spacing w:line="36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14:paraId="5D1E038D" w14:textId="476AD75E" w:rsidR="00490A1F" w:rsidRPr="00490A1F" w:rsidRDefault="00490A1F" w:rsidP="002B3ADD">
      <w:pPr>
        <w:pStyle w:val="Tekstpodstawowy"/>
        <w:spacing w:line="36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……………………………………………………………………………………………………………………………………………..………</w:t>
      </w:r>
    </w:p>
    <w:p w14:paraId="66FCFFD0" w14:textId="77777777" w:rsidR="00014A48" w:rsidRDefault="00014A48">
      <w:pPr>
        <w:pStyle w:val="Tekstpodstawowy"/>
        <w:rPr>
          <w:sz w:val="20"/>
        </w:rPr>
      </w:pPr>
    </w:p>
    <w:p w14:paraId="12EEB78A" w14:textId="77777777" w:rsidR="00F0083F" w:rsidRDefault="00F0083F" w:rsidP="00F0083F">
      <w:pPr>
        <w:numPr>
          <w:ilvl w:val="0"/>
          <w:numId w:val="6"/>
        </w:numPr>
        <w:spacing w:after="160" w:line="254" w:lineRule="auto"/>
        <w:ind w:left="426" w:hanging="437"/>
        <w:rPr>
          <w:rFonts w:eastAsia="Calibri"/>
          <w:b/>
          <w:szCs w:val="22"/>
          <w:lang w:eastAsia="pl-PL"/>
        </w:rPr>
      </w:pPr>
      <w:r>
        <w:rPr>
          <w:rFonts w:eastAsia="Calibri"/>
          <w:b/>
          <w:szCs w:val="22"/>
          <w:lang w:eastAsia="pl-PL"/>
        </w:rPr>
        <w:t>Uzasadnienie celowości podjęcia studiów podyplomowych:</w:t>
      </w:r>
    </w:p>
    <w:p w14:paraId="6B03EEF7" w14:textId="1F27CE5F" w:rsidR="00F0083F" w:rsidRDefault="00F0083F" w:rsidP="00F0083F">
      <w:pPr>
        <w:spacing w:after="160" w:line="360" w:lineRule="auto"/>
        <w:ind w:left="-11"/>
        <w:rPr>
          <w:rFonts w:eastAsia="Calibri"/>
          <w:bCs/>
          <w:szCs w:val="22"/>
          <w:vertAlign w:val="subscript"/>
          <w:lang w:eastAsia="pl-PL"/>
        </w:rPr>
      </w:pPr>
      <w:r w:rsidRPr="00F0083F">
        <w:rPr>
          <w:rFonts w:eastAsia="Calibri"/>
          <w:bCs/>
          <w:szCs w:val="22"/>
          <w:vertAlign w:val="subscript"/>
          <w:lang w:eastAsia="pl-PL"/>
        </w:rPr>
        <w:t>………</w:t>
      </w:r>
      <w:r>
        <w:rPr>
          <w:rFonts w:eastAsia="Calibri"/>
          <w:bCs/>
          <w:szCs w:val="22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0A1F">
        <w:rPr>
          <w:rFonts w:eastAsia="Calibri"/>
          <w:bCs/>
          <w:szCs w:val="22"/>
          <w:vertAlign w:val="subscript"/>
          <w:lang w:eastAsia="pl-PL"/>
        </w:rPr>
        <w:t>………….</w:t>
      </w:r>
      <w:r>
        <w:rPr>
          <w:rFonts w:eastAsia="Calibri"/>
          <w:bCs/>
          <w:szCs w:val="22"/>
          <w:vertAlign w:val="subscript"/>
          <w:lang w:eastAsia="pl-PL"/>
        </w:rPr>
        <w:t>……</w:t>
      </w:r>
      <w:r w:rsidRPr="00F0083F">
        <w:rPr>
          <w:rFonts w:eastAsia="Calibri"/>
          <w:bCs/>
          <w:szCs w:val="22"/>
          <w:vertAlign w:val="subscript"/>
          <w:lang w:eastAsia="pl-PL"/>
        </w:rPr>
        <w:t>…………</w:t>
      </w:r>
      <w:r w:rsidR="00490A1F">
        <w:rPr>
          <w:rFonts w:eastAsia="Calibri"/>
          <w:bCs/>
          <w:szCs w:val="22"/>
          <w:vertAlign w:val="subscript"/>
          <w:lang w:eastAsia="pl-PL"/>
        </w:rPr>
        <w:t>.</w:t>
      </w:r>
    </w:p>
    <w:p w14:paraId="2F605EF6" w14:textId="70353254" w:rsidR="00490A1F" w:rsidRPr="00F0083F" w:rsidRDefault="00490A1F" w:rsidP="00F0083F">
      <w:pPr>
        <w:spacing w:after="160" w:line="360" w:lineRule="auto"/>
        <w:ind w:left="-11"/>
        <w:rPr>
          <w:rFonts w:eastAsia="Calibri"/>
          <w:bCs/>
          <w:szCs w:val="22"/>
          <w:vertAlign w:val="subscript"/>
          <w:lang w:eastAsia="pl-PL"/>
        </w:rPr>
      </w:pPr>
      <w:r>
        <w:rPr>
          <w:rFonts w:eastAsia="Calibri"/>
          <w:bCs/>
          <w:szCs w:val="22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4E8D6F6" w14:textId="77777777" w:rsidR="005072C3" w:rsidRDefault="005072C3" w:rsidP="005072C3">
      <w:pPr>
        <w:pStyle w:val="Tekstpodstawowy"/>
        <w:spacing w:line="480" w:lineRule="auto"/>
        <w:rPr>
          <w:rFonts w:eastAsia="Calibri"/>
          <w:bCs/>
          <w:szCs w:val="22"/>
          <w:vertAlign w:val="subscript"/>
          <w:lang w:eastAsia="pl-PL"/>
        </w:rPr>
      </w:pPr>
      <w:r w:rsidRPr="00F0083F">
        <w:rPr>
          <w:rFonts w:eastAsia="Calibri"/>
          <w:bCs/>
          <w:szCs w:val="22"/>
          <w:vertAlign w:val="subscript"/>
          <w:lang w:eastAsia="pl-PL"/>
        </w:rPr>
        <w:lastRenderedPageBreak/>
        <w:t>………</w:t>
      </w:r>
      <w:r>
        <w:rPr>
          <w:rFonts w:eastAsia="Calibri"/>
          <w:bCs/>
          <w:szCs w:val="22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B1542" w14:textId="77777777" w:rsidR="005072C3" w:rsidRDefault="005072C3" w:rsidP="005072C3">
      <w:pPr>
        <w:pStyle w:val="Tekstpodstawowy"/>
        <w:spacing w:line="480" w:lineRule="auto"/>
        <w:rPr>
          <w:rFonts w:eastAsia="Calibri"/>
          <w:bCs/>
          <w:szCs w:val="22"/>
          <w:vertAlign w:val="subscript"/>
          <w:lang w:eastAsia="pl-PL"/>
        </w:rPr>
      </w:pPr>
    </w:p>
    <w:p w14:paraId="0C6D9AC1" w14:textId="338B6B2B" w:rsidR="005072C3" w:rsidRPr="00E631BC" w:rsidRDefault="005072C3" w:rsidP="005072C3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Pr="00E631BC">
        <w:rPr>
          <w:rFonts w:ascii="Calibri" w:hAnsi="Calibri" w:cs="Calibri"/>
          <w:szCs w:val="24"/>
        </w:rPr>
        <w:t>apoznałem</w:t>
      </w:r>
      <w:r>
        <w:rPr>
          <w:rFonts w:ascii="Calibri" w:hAnsi="Calibri" w:cs="Calibri"/>
          <w:szCs w:val="24"/>
        </w:rPr>
        <w:t>/am</w:t>
      </w:r>
      <w:r w:rsidRPr="00E631BC">
        <w:rPr>
          <w:rFonts w:ascii="Calibri" w:hAnsi="Calibri" w:cs="Calibri"/>
          <w:szCs w:val="24"/>
        </w:rPr>
        <w:t xml:space="preserve"> się z klauzulą informacyjną dotyczącą ochrony danych osobowych dostępną na stronie internetowej Urzędu </w:t>
      </w:r>
      <w:hyperlink r:id="rId7" w:history="1">
        <w:r w:rsidRPr="00E631BC">
          <w:rPr>
            <w:rFonts w:ascii="Calibri" w:hAnsi="Calibri" w:cs="Calibri"/>
            <w:szCs w:val="24"/>
          </w:rPr>
          <w:t>https://jeleniagora.praca.gov.pl</w:t>
        </w:r>
      </w:hyperlink>
    </w:p>
    <w:p w14:paraId="63D6A78B" w14:textId="77777777" w:rsidR="005072C3" w:rsidRDefault="005072C3" w:rsidP="005072C3">
      <w:pPr>
        <w:pStyle w:val="Tekstpodstawowy"/>
        <w:rPr>
          <w:rFonts w:ascii="Calibri" w:hAnsi="Calibri" w:cs="Calibri"/>
          <w:szCs w:val="24"/>
        </w:rPr>
      </w:pPr>
    </w:p>
    <w:p w14:paraId="640BFF6E" w14:textId="57C71B42" w:rsidR="00014A48" w:rsidRPr="00E15F9D" w:rsidRDefault="00014A48" w:rsidP="005072C3">
      <w:pPr>
        <w:spacing w:after="160" w:line="254" w:lineRule="auto"/>
        <w:ind w:left="-142"/>
        <w:contextualSpacing/>
        <w:jc w:val="both"/>
        <w:rPr>
          <w:sz w:val="22"/>
          <w:szCs w:val="22"/>
        </w:rPr>
      </w:pPr>
    </w:p>
    <w:p w14:paraId="3B53058A" w14:textId="77777777" w:rsidR="00014A48" w:rsidRDefault="00014A48">
      <w:pPr>
        <w:pStyle w:val="Tekstpodstawowy"/>
        <w:rPr>
          <w:rFonts w:eastAsia="Calibri"/>
          <w:sz w:val="20"/>
          <w:szCs w:val="22"/>
          <w:lang w:eastAsia="pl-PL"/>
        </w:rPr>
      </w:pPr>
    </w:p>
    <w:p w14:paraId="7B084C28" w14:textId="77777777" w:rsidR="00014A48" w:rsidRDefault="00014A48">
      <w:pPr>
        <w:pStyle w:val="Tekstpodstawowy"/>
        <w:rPr>
          <w:sz w:val="20"/>
        </w:rPr>
      </w:pPr>
    </w:p>
    <w:p w14:paraId="085E903F" w14:textId="77777777" w:rsidR="00014A48" w:rsidRDefault="00014A48">
      <w:pPr>
        <w:pStyle w:val="Tekstpodstawowy"/>
        <w:rPr>
          <w:sz w:val="20"/>
        </w:rPr>
      </w:pPr>
    </w:p>
    <w:p w14:paraId="2ED08227" w14:textId="77777777" w:rsidR="00014A48" w:rsidRDefault="00014A48">
      <w:pPr>
        <w:pStyle w:val="Tekstpodstawowy"/>
        <w:rPr>
          <w:sz w:val="20"/>
        </w:rPr>
      </w:pPr>
    </w:p>
    <w:p w14:paraId="101DCDAA" w14:textId="77777777" w:rsidR="00014A48" w:rsidRDefault="00014A48">
      <w:pPr>
        <w:pStyle w:val="Tekstpodstawowy"/>
        <w:tabs>
          <w:tab w:val="left" w:pos="3969"/>
        </w:tabs>
      </w:pPr>
    </w:p>
    <w:p w14:paraId="6267AEC6" w14:textId="77777777" w:rsidR="00014A48" w:rsidRDefault="00014A48">
      <w:pPr>
        <w:pStyle w:val="Tekstpodstawowy"/>
        <w:tabs>
          <w:tab w:val="left" w:pos="3969"/>
        </w:tabs>
      </w:pPr>
      <w:r>
        <w:t>Jelenia Góra</w:t>
      </w:r>
      <w:r>
        <w:rPr>
          <w:vertAlign w:val="subscript"/>
        </w:rPr>
        <w:t xml:space="preserve">, </w:t>
      </w:r>
      <w:r>
        <w:t>dnia………………………           …….…………………………………</w:t>
      </w:r>
    </w:p>
    <w:p w14:paraId="3EA8CEBA" w14:textId="77777777" w:rsidR="00014A48" w:rsidRDefault="00014A48">
      <w:pPr>
        <w:pStyle w:val="Tekstpodstawowy"/>
        <w:tabs>
          <w:tab w:val="left" w:pos="5245"/>
          <w:tab w:val="left" w:pos="6237"/>
        </w:tabs>
      </w:pPr>
      <w:r>
        <w:rPr>
          <w:vertAlign w:val="superscript"/>
        </w:rPr>
        <w:tab/>
      </w:r>
      <w:r>
        <w:rPr>
          <w:b/>
          <w:vertAlign w:val="superscript"/>
        </w:rPr>
        <w:t>(czytelny</w:t>
      </w:r>
      <w:r>
        <w:rPr>
          <w:b/>
        </w:rPr>
        <w:t xml:space="preserve"> </w:t>
      </w:r>
      <w:r>
        <w:rPr>
          <w:b/>
          <w:vertAlign w:val="superscript"/>
        </w:rPr>
        <w:t xml:space="preserve">podpis Wnioskodawcy)    </w:t>
      </w:r>
    </w:p>
    <w:p w14:paraId="6D0F8584" w14:textId="77777777" w:rsidR="00014A48" w:rsidRDefault="00014A48">
      <w:pPr>
        <w:pStyle w:val="Tekstpodstawowy"/>
        <w:spacing w:line="360" w:lineRule="auto"/>
        <w:rPr>
          <w:b/>
          <w:i/>
          <w:sz w:val="22"/>
          <w:szCs w:val="22"/>
        </w:rPr>
      </w:pPr>
    </w:p>
    <w:p w14:paraId="078211E4" w14:textId="77777777" w:rsidR="00014A48" w:rsidRDefault="00014A48">
      <w:pPr>
        <w:pStyle w:val="Tekstpodstawowy"/>
        <w:spacing w:line="360" w:lineRule="auto"/>
        <w:rPr>
          <w:b/>
          <w:i/>
          <w:sz w:val="22"/>
          <w:szCs w:val="22"/>
        </w:rPr>
      </w:pPr>
    </w:p>
    <w:p w14:paraId="23F511E6" w14:textId="77777777" w:rsidR="004E3C95" w:rsidRDefault="004E3C95">
      <w:pPr>
        <w:pStyle w:val="Tekstpodstawowy"/>
        <w:spacing w:line="360" w:lineRule="auto"/>
        <w:rPr>
          <w:b/>
          <w:i/>
          <w:sz w:val="22"/>
          <w:szCs w:val="22"/>
        </w:rPr>
      </w:pPr>
    </w:p>
    <w:p w14:paraId="0BBC75A1" w14:textId="77777777" w:rsidR="004E3C95" w:rsidRDefault="004E3C95">
      <w:pPr>
        <w:pStyle w:val="Tekstpodstawowy"/>
        <w:spacing w:line="360" w:lineRule="auto"/>
        <w:rPr>
          <w:b/>
          <w:i/>
          <w:sz w:val="22"/>
          <w:szCs w:val="22"/>
        </w:rPr>
      </w:pPr>
    </w:p>
    <w:p w14:paraId="57F9697E" w14:textId="77777777" w:rsidR="00014A48" w:rsidRDefault="00014A48">
      <w:pPr>
        <w:pStyle w:val="Tekstpodstawowy"/>
        <w:spacing w:line="360" w:lineRule="auto"/>
      </w:pPr>
      <w:r>
        <w:rPr>
          <w:b/>
          <w:i/>
          <w:sz w:val="22"/>
          <w:szCs w:val="22"/>
        </w:rPr>
        <w:t>W załączeniu przedkładam:</w:t>
      </w:r>
    </w:p>
    <w:p w14:paraId="1650F5F8" w14:textId="77777777" w:rsidR="00014A48" w:rsidRDefault="00F0083F">
      <w:pPr>
        <w:pStyle w:val="Tekstpodstawowy"/>
        <w:numPr>
          <w:ilvl w:val="0"/>
          <w:numId w:val="2"/>
        </w:numPr>
        <w:spacing w:line="276" w:lineRule="auto"/>
      </w:pPr>
      <w:r>
        <w:rPr>
          <w:i/>
          <w:sz w:val="22"/>
          <w:szCs w:val="22"/>
        </w:rPr>
        <w:t>Oświadczenie organizatora studiów podyplomowych</w:t>
      </w:r>
      <w:r w:rsidR="00014A48">
        <w:rPr>
          <w:i/>
          <w:sz w:val="22"/>
          <w:szCs w:val="22"/>
        </w:rPr>
        <w:t>,</w:t>
      </w:r>
    </w:p>
    <w:p w14:paraId="7BAFB3FB" w14:textId="77777777" w:rsidR="00247A5B" w:rsidRDefault="00247A5B" w:rsidP="00247A5B">
      <w:pPr>
        <w:pStyle w:val="Tekstpodstawowy"/>
        <w:spacing w:line="276" w:lineRule="auto"/>
        <w:rPr>
          <w:i/>
          <w:sz w:val="22"/>
          <w:szCs w:val="22"/>
        </w:rPr>
      </w:pPr>
    </w:p>
    <w:p w14:paraId="1E989075" w14:textId="77777777" w:rsidR="00247A5B" w:rsidRDefault="00247A5B" w:rsidP="00247A5B">
      <w:pPr>
        <w:pStyle w:val="Tekstpodstawowy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14:paraId="5DEA9E1C" w14:textId="77777777" w:rsidR="00247A5B" w:rsidRDefault="00247A5B" w:rsidP="00247A5B">
      <w:pPr>
        <w:pStyle w:val="Tekstpodstawowy"/>
        <w:spacing w:line="276" w:lineRule="auto"/>
      </w:pPr>
    </w:p>
    <w:p w14:paraId="0CC08E90" w14:textId="77777777" w:rsidR="00247A5B" w:rsidRDefault="00247A5B" w:rsidP="00247A5B">
      <w:pPr>
        <w:pStyle w:val="Tekstpodstawowy"/>
        <w:spacing w:line="276" w:lineRule="auto"/>
        <w:ind w:left="720"/>
      </w:pPr>
    </w:p>
    <w:p w14:paraId="5229DD7D" w14:textId="77777777" w:rsidR="00014A48" w:rsidRDefault="00014A48">
      <w:pPr>
        <w:pStyle w:val="Tekstpodstawowy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sectPr w:rsidR="00014A48" w:rsidSect="00CE4159">
      <w:headerReference w:type="default" r:id="rId8"/>
      <w:headerReference w:type="first" r:id="rId9"/>
      <w:footerReference w:type="first" r:id="rId10"/>
      <w:pgSz w:w="11906" w:h="16838"/>
      <w:pgMar w:top="0" w:right="991" w:bottom="397" w:left="1701" w:header="284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F4AC" w14:textId="77777777" w:rsidR="00DC57EB" w:rsidRDefault="00DC57EB">
      <w:r>
        <w:separator/>
      </w:r>
    </w:p>
  </w:endnote>
  <w:endnote w:type="continuationSeparator" w:id="0">
    <w:p w14:paraId="61CB5848" w14:textId="77777777" w:rsidR="00DC57EB" w:rsidRDefault="00D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2F8" w14:textId="77777777" w:rsidR="00014A48" w:rsidRDefault="00014A48">
    <w:pPr>
      <w:pStyle w:val="Tekstpodstawowy"/>
      <w:spacing w:before="60"/>
      <w:jc w:val="center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A0FC" w14:textId="77777777" w:rsidR="00DC57EB" w:rsidRDefault="00DC57EB">
      <w:r>
        <w:separator/>
      </w:r>
    </w:p>
  </w:footnote>
  <w:footnote w:type="continuationSeparator" w:id="0">
    <w:p w14:paraId="27F5463C" w14:textId="77777777" w:rsidR="00DC57EB" w:rsidRDefault="00DC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8BC" w14:textId="77777777" w:rsidR="00014A48" w:rsidRDefault="00014A48">
    <w:pPr>
      <w:pStyle w:val="Tekstpodstawowy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542" w14:textId="77777777" w:rsidR="00014A48" w:rsidRDefault="00014A48">
    <w:pPr>
      <w:pStyle w:val="Tekstpodstawowy"/>
      <w:spacing w:before="120"/>
      <w:ind w:firstLine="1496"/>
      <w:jc w:val="right"/>
      <w:rPr>
        <w:rFonts w:ascii="Calibri" w:eastAsia="Calibri" w:hAnsi="Calibri" w:cs="Calibri"/>
        <w:b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 w:hint="default"/>
        <w:szCs w:val="22"/>
        <w:lang w:val="pl-PL"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7B762D6D"/>
    <w:multiLevelType w:val="hybridMultilevel"/>
    <w:tmpl w:val="54406C58"/>
    <w:lvl w:ilvl="0" w:tplc="F7D44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2F2E"/>
    <w:multiLevelType w:val="hybridMultilevel"/>
    <w:tmpl w:val="6A1076CC"/>
    <w:lvl w:ilvl="0" w:tplc="0786E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4928">
    <w:abstractNumId w:val="0"/>
  </w:num>
  <w:num w:numId="2" w16cid:durableId="1734574012">
    <w:abstractNumId w:val="1"/>
  </w:num>
  <w:num w:numId="3" w16cid:durableId="691107960">
    <w:abstractNumId w:val="2"/>
  </w:num>
  <w:num w:numId="4" w16cid:durableId="2050454177">
    <w:abstractNumId w:val="3"/>
  </w:num>
  <w:num w:numId="5" w16cid:durableId="293755382">
    <w:abstractNumId w:val="4"/>
  </w:num>
  <w:num w:numId="6" w16cid:durableId="1026557911">
    <w:abstractNumId w:val="5"/>
  </w:num>
  <w:num w:numId="7" w16cid:durableId="1516070254">
    <w:abstractNumId w:val="6"/>
  </w:num>
  <w:num w:numId="8" w16cid:durableId="903760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E5"/>
    <w:rsid w:val="00013CCE"/>
    <w:rsid w:val="00014A48"/>
    <w:rsid w:val="00093EC6"/>
    <w:rsid w:val="000B627E"/>
    <w:rsid w:val="00105E93"/>
    <w:rsid w:val="0017310C"/>
    <w:rsid w:val="00176F7E"/>
    <w:rsid w:val="00247A5B"/>
    <w:rsid w:val="002870E4"/>
    <w:rsid w:val="00297731"/>
    <w:rsid w:val="002B3ADD"/>
    <w:rsid w:val="00315FB7"/>
    <w:rsid w:val="003229FD"/>
    <w:rsid w:val="00343E23"/>
    <w:rsid w:val="00352C91"/>
    <w:rsid w:val="00353848"/>
    <w:rsid w:val="00395B5F"/>
    <w:rsid w:val="00490A1F"/>
    <w:rsid w:val="004A188E"/>
    <w:rsid w:val="004C2EE1"/>
    <w:rsid w:val="004E3C95"/>
    <w:rsid w:val="005072C3"/>
    <w:rsid w:val="005226EC"/>
    <w:rsid w:val="006004CD"/>
    <w:rsid w:val="00653AB7"/>
    <w:rsid w:val="007333B7"/>
    <w:rsid w:val="00760902"/>
    <w:rsid w:val="008A04C4"/>
    <w:rsid w:val="00962532"/>
    <w:rsid w:val="009864A7"/>
    <w:rsid w:val="00AA3BFF"/>
    <w:rsid w:val="00AB176C"/>
    <w:rsid w:val="00AE106F"/>
    <w:rsid w:val="00BD56F2"/>
    <w:rsid w:val="00BF1993"/>
    <w:rsid w:val="00C067EC"/>
    <w:rsid w:val="00CD4B1B"/>
    <w:rsid w:val="00CE4159"/>
    <w:rsid w:val="00D831BB"/>
    <w:rsid w:val="00DC57EB"/>
    <w:rsid w:val="00DD4F25"/>
    <w:rsid w:val="00DF2327"/>
    <w:rsid w:val="00E15F9D"/>
    <w:rsid w:val="00E2319A"/>
    <w:rsid w:val="00E30EE5"/>
    <w:rsid w:val="00F0083F"/>
    <w:rsid w:val="00F92858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73110"/>
  <w15:chartTrackingRefBased/>
  <w15:docId w15:val="{2E4883D1-526D-40AB-9739-514C89D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  <w:sz w:val="22"/>
      <w:szCs w:val="22"/>
    </w:rPr>
  </w:style>
  <w:style w:type="character" w:customStyle="1" w:styleId="WW8Num3z0">
    <w:name w:val="WW8Num3z0"/>
    <w:rPr>
      <w:rFonts w:eastAsia="Calibri" w:cs="Arial" w:hint="default"/>
      <w:szCs w:val="22"/>
      <w:lang w:val="pl-PL" w:eastAsia="pl-P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szCs w:val="22"/>
      <w:lang w:val="pl-PL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2z0">
    <w:name w:val="WW8NumSt2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eleniagora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mailto:iod@jeleniagora.praca.gov.pl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SSTASIENKO</dc:creator>
  <cp:keywords/>
  <cp:lastModifiedBy>Maczarek-Nowakowska Ewa</cp:lastModifiedBy>
  <cp:revision>9</cp:revision>
  <cp:lastPrinted>2021-10-19T06:29:00Z</cp:lastPrinted>
  <dcterms:created xsi:type="dcterms:W3CDTF">2022-02-23T14:25:00Z</dcterms:created>
  <dcterms:modified xsi:type="dcterms:W3CDTF">2024-01-08T07:50:00Z</dcterms:modified>
</cp:coreProperties>
</file>