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4CDF1" w14:textId="20734F3F" w:rsidR="00014A48" w:rsidRPr="00183A1E" w:rsidRDefault="00014A48">
      <w:pPr>
        <w:tabs>
          <w:tab w:val="left" w:pos="5812"/>
        </w:tabs>
        <w:jc w:val="right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i/>
          <w:szCs w:val="24"/>
        </w:rPr>
        <w:t xml:space="preserve">znak sprawy: </w:t>
      </w:r>
      <w:r w:rsidRPr="00183A1E">
        <w:rPr>
          <w:rFonts w:ascii="Calibri" w:hAnsi="Calibri" w:cs="Calibri"/>
          <w:b/>
          <w:i/>
          <w:szCs w:val="24"/>
        </w:rPr>
        <w:t xml:space="preserve">CS .5082. </w:t>
      </w:r>
      <w:r w:rsidRPr="00183A1E">
        <w:rPr>
          <w:rFonts w:ascii="Calibri" w:hAnsi="Calibri" w:cs="Calibri"/>
          <w:b/>
          <w:i/>
          <w:szCs w:val="24"/>
          <w:vertAlign w:val="subscript"/>
        </w:rPr>
        <w:t>…………..</w:t>
      </w:r>
      <w:r w:rsidRPr="00183A1E">
        <w:rPr>
          <w:rFonts w:ascii="Calibri" w:hAnsi="Calibri" w:cs="Calibri"/>
          <w:b/>
          <w:i/>
          <w:szCs w:val="24"/>
        </w:rPr>
        <w:t xml:space="preserve"> .202</w:t>
      </w:r>
      <w:r w:rsidR="00972F70">
        <w:rPr>
          <w:rFonts w:ascii="Calibri" w:hAnsi="Calibri" w:cs="Calibri"/>
          <w:b/>
          <w:i/>
          <w:szCs w:val="24"/>
        </w:rPr>
        <w:t>4</w:t>
      </w:r>
    </w:p>
    <w:p w14:paraId="622D7C9A" w14:textId="77777777" w:rsidR="00014A48" w:rsidRPr="00183A1E" w:rsidRDefault="00014A48">
      <w:pPr>
        <w:tabs>
          <w:tab w:val="left" w:pos="5812"/>
        </w:tabs>
        <w:rPr>
          <w:rFonts w:ascii="Calibri" w:hAnsi="Calibri" w:cs="Calibri"/>
          <w:b/>
          <w:i/>
          <w:szCs w:val="24"/>
        </w:rPr>
      </w:pPr>
    </w:p>
    <w:p w14:paraId="061208EC" w14:textId="77777777" w:rsidR="00014A48" w:rsidRPr="00183A1E" w:rsidRDefault="00014A48">
      <w:pPr>
        <w:tabs>
          <w:tab w:val="left" w:pos="5529"/>
        </w:tabs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ab/>
      </w:r>
    </w:p>
    <w:p w14:paraId="7CED0B90" w14:textId="77777777" w:rsidR="00014A48" w:rsidRPr="00183A1E" w:rsidRDefault="004C68B9">
      <w:pPr>
        <w:tabs>
          <w:tab w:val="left" w:pos="5529"/>
        </w:tabs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noProof/>
          <w:szCs w:val="24"/>
          <w:vertAlign w:val="subscript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83FD755" wp14:editId="4434D2D6">
                <wp:simplePos x="0" y="0"/>
                <wp:positionH relativeFrom="column">
                  <wp:posOffset>3442970</wp:posOffset>
                </wp:positionH>
                <wp:positionV relativeFrom="paragraph">
                  <wp:posOffset>-8890</wp:posOffset>
                </wp:positionV>
                <wp:extent cx="2290445" cy="684530"/>
                <wp:effectExtent l="8255" t="12700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2374D" w14:textId="77777777" w:rsidR="00014A48" w:rsidRDefault="00014A48">
                            <w:pPr>
                              <w:tabs>
                                <w:tab w:val="left" w:pos="5103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Powiatowy Urząd Pracy</w:t>
                            </w:r>
                          </w:p>
                          <w:p w14:paraId="04105BD2" w14:textId="77777777" w:rsidR="00014A48" w:rsidRDefault="00014A4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 Jeleniej Górze</w:t>
                            </w:r>
                          </w:p>
                          <w:p w14:paraId="029F2869" w14:textId="77777777" w:rsidR="00014A48" w:rsidRDefault="00014A48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2EDE0290" w14:textId="77777777" w:rsidR="00014A48" w:rsidRDefault="00014A48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16150D8F" w14:textId="77777777" w:rsidR="00014A48" w:rsidRDefault="00014A4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0B5D6C1" w14:textId="77777777" w:rsidR="00014A48" w:rsidRDefault="00014A4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b/>
                                <w:sz w:val="20"/>
                              </w:rPr>
                              <w:t>.5140.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…………………….</w:t>
                            </w:r>
                            <w:r>
                              <w:rPr>
                                <w:b/>
                                <w:sz w:val="20"/>
                              </w:rPr>
                              <w:t>.201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…..</w:t>
                            </w:r>
                          </w:p>
                          <w:p w14:paraId="1AFC7F9C" w14:textId="77777777" w:rsidR="00014A48" w:rsidRDefault="00014A4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D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pt;margin-top:-.7pt;width:180.35pt;height:53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" strokecolor="white">
                <v:textbox>
                  <w:txbxContent>
                    <w:p w14:paraId="2402374D" w14:textId="77777777" w:rsidR="00014A48" w:rsidRDefault="00014A48">
                      <w:pPr>
                        <w:tabs>
                          <w:tab w:val="left" w:pos="5103"/>
                        </w:tabs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Powiatowy Urząd Pracy</w:t>
                      </w:r>
                    </w:p>
                    <w:p w14:paraId="04105BD2" w14:textId="77777777" w:rsidR="00014A48" w:rsidRDefault="00014A4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 Jeleniej Górze</w:t>
                      </w:r>
                    </w:p>
                    <w:p w14:paraId="029F2869" w14:textId="77777777" w:rsidR="00014A48" w:rsidRDefault="00014A48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</w:p>
                    <w:p w14:paraId="2EDE0290" w14:textId="77777777" w:rsidR="00014A48" w:rsidRDefault="00014A48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</w:p>
                    <w:p w14:paraId="16150D8F" w14:textId="77777777" w:rsidR="00014A48" w:rsidRDefault="00014A4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0B5D6C1" w14:textId="77777777" w:rsidR="00014A48" w:rsidRDefault="00014A48">
                      <w:pPr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....</w:t>
                      </w:r>
                      <w:r>
                        <w:rPr>
                          <w:b/>
                          <w:sz w:val="20"/>
                        </w:rPr>
                        <w:t>.5140.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…………………….</w:t>
                      </w:r>
                      <w:r>
                        <w:rPr>
                          <w:b/>
                          <w:sz w:val="20"/>
                        </w:rPr>
                        <w:t>.201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…..</w:t>
                      </w:r>
                    </w:p>
                    <w:p w14:paraId="1AFC7F9C" w14:textId="77777777" w:rsidR="00014A48" w:rsidRDefault="00014A48">
                      <w:pPr>
                        <w:rPr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A48" w:rsidRPr="00183A1E">
        <w:rPr>
          <w:rFonts w:ascii="Calibri" w:hAnsi="Calibri" w:cs="Calibri"/>
          <w:szCs w:val="24"/>
          <w:vertAlign w:val="subscript"/>
        </w:rPr>
        <w:t>......................................................................................................</w:t>
      </w:r>
      <w:r w:rsidR="00014A48" w:rsidRPr="00183A1E">
        <w:rPr>
          <w:rFonts w:ascii="Calibri" w:hAnsi="Calibri" w:cs="Calibri"/>
          <w:szCs w:val="24"/>
        </w:rPr>
        <w:tab/>
      </w:r>
    </w:p>
    <w:p w14:paraId="2CE19E9B" w14:textId="77777777" w:rsidR="00014A48" w:rsidRPr="00183A1E" w:rsidRDefault="00014A48">
      <w:pPr>
        <w:tabs>
          <w:tab w:val="left" w:pos="5812"/>
        </w:tabs>
        <w:rPr>
          <w:rFonts w:ascii="Calibri" w:hAnsi="Calibri" w:cs="Calibri"/>
          <w:szCs w:val="24"/>
        </w:rPr>
      </w:pPr>
      <w:r w:rsidRPr="00183A1E">
        <w:rPr>
          <w:rFonts w:ascii="Calibri" w:eastAsia="Arial" w:hAnsi="Calibri" w:cs="Calibri"/>
          <w:szCs w:val="24"/>
          <w:vertAlign w:val="superscript"/>
        </w:rPr>
        <w:t xml:space="preserve">       </w:t>
      </w:r>
      <w:r w:rsidRPr="00183A1E">
        <w:rPr>
          <w:rFonts w:ascii="Calibri" w:hAnsi="Calibri" w:cs="Calibri"/>
          <w:szCs w:val="24"/>
          <w:vertAlign w:val="superscript"/>
        </w:rPr>
        <w:t>(data wpływu do PUP, poz. w rejestrze)</w:t>
      </w:r>
    </w:p>
    <w:p w14:paraId="668E6D8F" w14:textId="77777777" w:rsidR="00014A48" w:rsidRPr="00183A1E" w:rsidRDefault="00014A48">
      <w:pPr>
        <w:tabs>
          <w:tab w:val="left" w:pos="5954"/>
        </w:tabs>
        <w:spacing w:line="276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ab/>
      </w:r>
    </w:p>
    <w:p w14:paraId="010DEB35" w14:textId="77777777" w:rsidR="00014A48" w:rsidRPr="00183A1E" w:rsidRDefault="00014A48">
      <w:pPr>
        <w:rPr>
          <w:rFonts w:ascii="Calibri" w:hAnsi="Calibri" w:cs="Calibri"/>
          <w:szCs w:val="24"/>
        </w:rPr>
      </w:pPr>
    </w:p>
    <w:p w14:paraId="0E050515" w14:textId="77777777" w:rsidR="00014A48" w:rsidRPr="00183A1E" w:rsidRDefault="00014A48">
      <w:pPr>
        <w:jc w:val="center"/>
        <w:rPr>
          <w:rFonts w:ascii="Calibri" w:hAnsi="Calibri" w:cs="Calibri"/>
          <w:szCs w:val="24"/>
        </w:rPr>
      </w:pPr>
      <w:r w:rsidRPr="006E5CA0">
        <w:rPr>
          <w:rFonts w:ascii="Calibri" w:hAnsi="Calibri" w:cs="Calibri"/>
          <w:b/>
          <w:sz w:val="28"/>
          <w:szCs w:val="24"/>
        </w:rPr>
        <w:t xml:space="preserve">WNIOSEK O SKIEROWANIE NA SZKOLENIE INDYWIDUALNE </w:t>
      </w:r>
      <w:r w:rsidR="003D30B7" w:rsidRPr="006E5CA0">
        <w:rPr>
          <w:rFonts w:ascii="Calibri" w:hAnsi="Calibri" w:cs="Calibri"/>
          <w:b/>
          <w:sz w:val="28"/>
          <w:szCs w:val="24"/>
        </w:rPr>
        <w:br/>
      </w:r>
      <w:r w:rsidRPr="006E5CA0">
        <w:rPr>
          <w:rFonts w:ascii="Calibri" w:hAnsi="Calibri" w:cs="Calibri"/>
          <w:b/>
          <w:sz w:val="28"/>
          <w:szCs w:val="24"/>
        </w:rPr>
        <w:t>W ZWIĄZKU Z</w:t>
      </w:r>
      <w:r w:rsidR="00176F7E" w:rsidRPr="006E5CA0">
        <w:rPr>
          <w:rFonts w:ascii="Calibri" w:hAnsi="Calibri" w:cs="Calibri"/>
          <w:b/>
          <w:sz w:val="28"/>
          <w:szCs w:val="24"/>
        </w:rPr>
        <w:t> </w:t>
      </w:r>
      <w:r w:rsidRPr="006E5CA0">
        <w:rPr>
          <w:rFonts w:ascii="Calibri" w:hAnsi="Calibri" w:cs="Calibri"/>
          <w:b/>
          <w:sz w:val="28"/>
          <w:szCs w:val="24"/>
        </w:rPr>
        <w:t>PLANOWANYM PODJĘCIEM PRACY</w:t>
      </w:r>
    </w:p>
    <w:p w14:paraId="71A0AC47" w14:textId="77777777" w:rsidR="00E30EE5" w:rsidRPr="00183A1E" w:rsidRDefault="00014A48" w:rsidP="00E30EE5">
      <w:pPr>
        <w:jc w:val="center"/>
        <w:rPr>
          <w:rFonts w:ascii="Calibri" w:hAnsi="Calibri" w:cs="Calibri"/>
          <w:sz w:val="20"/>
        </w:rPr>
      </w:pPr>
      <w:r w:rsidRPr="00183A1E">
        <w:rPr>
          <w:rFonts w:ascii="Calibri" w:hAnsi="Calibri" w:cs="Calibri"/>
          <w:sz w:val="20"/>
        </w:rPr>
        <w:t>(ZŁOŻENIE WNIOSKU NIE ZWALNIA Z OBOWIĄZKU STAWIANIA SIĘ NA WYZNACZONE W URZĘDZIE WIZYTY)</w:t>
      </w:r>
    </w:p>
    <w:p w14:paraId="3BFE073B" w14:textId="6A3465F1" w:rsidR="00014A48" w:rsidRPr="00183A1E" w:rsidRDefault="00014A48" w:rsidP="00E30EE5">
      <w:pPr>
        <w:spacing w:before="120"/>
        <w:jc w:val="both"/>
        <w:rPr>
          <w:rFonts w:ascii="Calibri" w:hAnsi="Calibri" w:cs="Calibri"/>
          <w:sz w:val="20"/>
        </w:rPr>
      </w:pPr>
      <w:r w:rsidRPr="00183A1E">
        <w:rPr>
          <w:rFonts w:ascii="Calibri" w:hAnsi="Calibri" w:cs="Calibri"/>
          <w:i/>
          <w:sz w:val="20"/>
          <w:u w:val="single"/>
        </w:rPr>
        <w:t>Podstawa prawna:</w:t>
      </w:r>
      <w:r w:rsidRPr="00183A1E">
        <w:rPr>
          <w:rFonts w:ascii="Calibri" w:hAnsi="Calibri" w:cs="Calibri"/>
          <w:i/>
          <w:sz w:val="20"/>
        </w:rPr>
        <w:t xml:space="preserve"> art. 40 ust. 3 ustawy o promocji zatrudnienia i instytucjach rynku pracy (tekst jednolity Dz. U. z 20</w:t>
      </w:r>
      <w:r w:rsidR="002B682C" w:rsidRPr="00183A1E">
        <w:rPr>
          <w:rFonts w:ascii="Calibri" w:hAnsi="Calibri" w:cs="Calibri"/>
          <w:i/>
          <w:sz w:val="20"/>
        </w:rPr>
        <w:t>2</w:t>
      </w:r>
      <w:r w:rsidR="00972F70">
        <w:rPr>
          <w:rFonts w:ascii="Calibri" w:hAnsi="Calibri" w:cs="Calibri"/>
          <w:i/>
          <w:sz w:val="20"/>
        </w:rPr>
        <w:t>3</w:t>
      </w:r>
      <w:r w:rsidRPr="00183A1E">
        <w:rPr>
          <w:rFonts w:ascii="Calibri" w:hAnsi="Calibri" w:cs="Calibri"/>
          <w:i/>
          <w:sz w:val="20"/>
        </w:rPr>
        <w:t xml:space="preserve"> roku poz. </w:t>
      </w:r>
      <w:r w:rsidR="00972F70">
        <w:rPr>
          <w:rFonts w:ascii="Calibri" w:hAnsi="Calibri" w:cs="Calibri"/>
          <w:i/>
          <w:sz w:val="20"/>
        </w:rPr>
        <w:t xml:space="preserve">735 </w:t>
      </w:r>
      <w:r w:rsidR="0069787E" w:rsidRPr="00183A1E">
        <w:rPr>
          <w:rFonts w:ascii="Calibri" w:hAnsi="Calibri" w:cs="Calibri"/>
          <w:i/>
          <w:sz w:val="20"/>
        </w:rPr>
        <w:t>z późn. zm.</w:t>
      </w:r>
      <w:r w:rsidR="00E30EE5" w:rsidRPr="00183A1E">
        <w:rPr>
          <w:rFonts w:ascii="Calibri" w:hAnsi="Calibri" w:cs="Calibri"/>
          <w:i/>
          <w:sz w:val="20"/>
        </w:rPr>
        <w:t xml:space="preserve">), </w:t>
      </w:r>
      <w:r w:rsidRPr="00183A1E">
        <w:rPr>
          <w:rFonts w:ascii="Calibri" w:hAnsi="Calibri" w:cs="Calibri"/>
          <w:i/>
          <w:sz w:val="20"/>
        </w:rPr>
        <w:t>rozporządzenie MPiPS z dnia 14.05.2014 r. w</w:t>
      </w:r>
      <w:r w:rsidR="00176F7E" w:rsidRPr="00183A1E">
        <w:rPr>
          <w:rFonts w:ascii="Calibri" w:hAnsi="Calibri" w:cs="Calibri"/>
          <w:i/>
          <w:sz w:val="20"/>
        </w:rPr>
        <w:t> </w:t>
      </w:r>
      <w:r w:rsidRPr="00183A1E">
        <w:rPr>
          <w:rFonts w:ascii="Calibri" w:hAnsi="Calibri" w:cs="Calibri"/>
          <w:i/>
          <w:sz w:val="20"/>
        </w:rPr>
        <w:t>sprawie szczegółowych waru</w:t>
      </w:r>
      <w:r w:rsidR="00E30EE5" w:rsidRPr="00183A1E">
        <w:rPr>
          <w:rFonts w:ascii="Calibri" w:hAnsi="Calibri" w:cs="Calibri"/>
          <w:i/>
          <w:sz w:val="20"/>
        </w:rPr>
        <w:t xml:space="preserve">nków realizacji oraz trybu </w:t>
      </w:r>
      <w:r w:rsidRPr="00183A1E">
        <w:rPr>
          <w:rFonts w:ascii="Calibri" w:hAnsi="Calibri" w:cs="Calibri"/>
          <w:i/>
          <w:sz w:val="20"/>
        </w:rPr>
        <w:t xml:space="preserve">i sposobów prowadzenia usług rynku pracy (Dz. U. </w:t>
      </w:r>
      <w:r w:rsidR="002B682C" w:rsidRPr="00183A1E">
        <w:rPr>
          <w:rFonts w:ascii="Calibri" w:hAnsi="Calibri" w:cs="Calibri"/>
          <w:i/>
          <w:sz w:val="20"/>
        </w:rPr>
        <w:t>z 2014 r.</w:t>
      </w:r>
      <w:r w:rsidRPr="00183A1E">
        <w:rPr>
          <w:rFonts w:ascii="Calibri" w:hAnsi="Calibri" w:cs="Calibri"/>
          <w:i/>
          <w:sz w:val="20"/>
        </w:rPr>
        <w:t>, poz. 667)</w:t>
      </w:r>
    </w:p>
    <w:p w14:paraId="1B68462A" w14:textId="77777777" w:rsidR="00014A48" w:rsidRPr="00183A1E" w:rsidRDefault="00014A48">
      <w:pPr>
        <w:jc w:val="both"/>
        <w:rPr>
          <w:rFonts w:ascii="Calibri" w:hAnsi="Calibri" w:cs="Calibri"/>
          <w:i/>
          <w:szCs w:val="24"/>
        </w:rPr>
      </w:pPr>
    </w:p>
    <w:p w14:paraId="0A588A09" w14:textId="77777777" w:rsidR="00014A48" w:rsidRPr="00183A1E" w:rsidRDefault="00014A48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b/>
          <w:szCs w:val="24"/>
        </w:rPr>
        <w:t>NAZWA WNIOSKOWANEGO SZKOLENIA</w:t>
      </w:r>
    </w:p>
    <w:p w14:paraId="01B42768" w14:textId="77777777" w:rsidR="00014A48" w:rsidRPr="00183A1E" w:rsidRDefault="00014A48">
      <w:pPr>
        <w:ind w:left="567"/>
        <w:jc w:val="both"/>
        <w:rPr>
          <w:rFonts w:ascii="Calibri" w:hAnsi="Calibri" w:cs="Calibri"/>
          <w:szCs w:val="24"/>
        </w:rPr>
      </w:pPr>
      <w:r w:rsidRPr="00183A1E">
        <w:rPr>
          <w:rFonts w:ascii="Calibri" w:eastAsia="Arial" w:hAnsi="Calibri" w:cs="Calibri"/>
          <w:b/>
          <w:szCs w:val="24"/>
        </w:rPr>
        <w:t xml:space="preserve"> </w:t>
      </w:r>
    </w:p>
    <w:p w14:paraId="775873BB" w14:textId="77777777" w:rsidR="00014A48" w:rsidRPr="004C68B9" w:rsidRDefault="00014A48" w:rsidP="004C68B9">
      <w:pPr>
        <w:ind w:left="360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</w:t>
      </w:r>
    </w:p>
    <w:p w14:paraId="175CBA8F" w14:textId="77777777" w:rsidR="00014A48" w:rsidRPr="00183A1E" w:rsidRDefault="00014A48" w:rsidP="003D30B7">
      <w:pPr>
        <w:numPr>
          <w:ilvl w:val="0"/>
          <w:numId w:val="6"/>
        </w:numPr>
        <w:spacing w:after="240"/>
        <w:ind w:left="567" w:hanging="567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b/>
          <w:szCs w:val="24"/>
        </w:rPr>
        <w:t>DANE WNIOSKODAWCY</w:t>
      </w:r>
    </w:p>
    <w:p w14:paraId="5B6DC076" w14:textId="77777777"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- imię i nazwisko </w:t>
      </w: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…………………….…………………………….……</w:t>
      </w:r>
    </w:p>
    <w:p w14:paraId="1C7D57C5" w14:textId="77777777" w:rsidR="0052700F" w:rsidRDefault="00014A48">
      <w:pPr>
        <w:spacing w:line="360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- adres korespondencyjny </w:t>
      </w:r>
      <w:r w:rsidR="0052700F">
        <w:rPr>
          <w:rFonts w:ascii="Calibri" w:hAnsi="Calibri" w:cs="Calibri"/>
          <w:sz w:val="18"/>
          <w:szCs w:val="18"/>
        </w:rPr>
        <w:t xml:space="preserve">(w przypadku cudzoziemca adres </w:t>
      </w:r>
      <w:r w:rsidRPr="00183A1E">
        <w:rPr>
          <w:rFonts w:ascii="Calibri" w:hAnsi="Calibri" w:cs="Calibri"/>
          <w:sz w:val="18"/>
          <w:szCs w:val="18"/>
        </w:rPr>
        <w:t>zamieszkania)</w:t>
      </w:r>
      <w:r w:rsidR="004E6867" w:rsidRPr="00183A1E">
        <w:rPr>
          <w:rFonts w:ascii="Calibri" w:hAnsi="Calibri" w:cs="Calibri"/>
          <w:sz w:val="18"/>
          <w:szCs w:val="18"/>
          <w:vertAlign w:val="subscript"/>
        </w:rPr>
        <w:t xml:space="preserve"> </w:t>
      </w:r>
      <w:r w:rsidR="0052700F">
        <w:rPr>
          <w:rFonts w:ascii="Calibri" w:hAnsi="Calibri" w:cs="Calibri"/>
          <w:szCs w:val="24"/>
          <w:vertAlign w:val="subscript"/>
        </w:rPr>
        <w:t>……………………………………………………………………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.</w:t>
      </w:r>
      <w:r w:rsidR="004E6867" w:rsidRPr="00183A1E">
        <w:rPr>
          <w:rFonts w:ascii="Calibri" w:hAnsi="Calibri" w:cs="Calibri"/>
          <w:szCs w:val="24"/>
        </w:rPr>
        <w:t xml:space="preserve"> </w:t>
      </w:r>
    </w:p>
    <w:p w14:paraId="0F9CDF6F" w14:textId="77777777" w:rsidR="00014A48" w:rsidRPr="00183A1E" w:rsidRDefault="00014A48">
      <w:pPr>
        <w:spacing w:line="360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</w:t>
      </w:r>
      <w:r w:rsidRPr="00183A1E">
        <w:rPr>
          <w:rFonts w:ascii="Calibri" w:hAnsi="Calibri" w:cs="Calibri"/>
          <w:szCs w:val="24"/>
          <w:vertAlign w:val="subscript"/>
        </w:rPr>
        <w:t>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…………………………………………………………………………………………………………………………………………………..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</w:t>
      </w:r>
    </w:p>
    <w:p w14:paraId="10346803" w14:textId="77777777"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- PESEL </w:t>
      </w:r>
      <w:r w:rsidRPr="00183A1E">
        <w:rPr>
          <w:rFonts w:ascii="Calibri" w:hAnsi="Calibri" w:cs="Calibri"/>
          <w:szCs w:val="24"/>
          <w:vertAlign w:val="subscript"/>
        </w:rPr>
        <w:t>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…………..</w:t>
      </w:r>
      <w:r w:rsidRPr="00183A1E">
        <w:rPr>
          <w:rFonts w:ascii="Calibri" w:hAnsi="Calibri" w:cs="Calibri"/>
          <w:szCs w:val="24"/>
        </w:rPr>
        <w:t xml:space="preserve"> </w:t>
      </w:r>
    </w:p>
    <w:p w14:paraId="458707E4" w14:textId="77777777"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i/>
          <w:szCs w:val="24"/>
        </w:rPr>
        <w:t>- w przypadku cudzoziemca- nr dokumentu potwierdzającego tożsamość</w:t>
      </w:r>
      <w:r w:rsidRPr="00183A1E">
        <w:rPr>
          <w:rFonts w:ascii="Calibri" w:hAnsi="Calibri" w:cs="Calibri"/>
          <w:szCs w:val="24"/>
          <w:vertAlign w:val="subscript"/>
        </w:rPr>
        <w:t>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</w:t>
      </w:r>
      <w:r w:rsidRPr="00183A1E">
        <w:rPr>
          <w:rFonts w:ascii="Calibri" w:hAnsi="Calibri" w:cs="Calibri"/>
          <w:szCs w:val="24"/>
          <w:vertAlign w:val="subscript"/>
        </w:rPr>
        <w:t>…………...</w:t>
      </w:r>
    </w:p>
    <w:p w14:paraId="684696A2" w14:textId="77777777"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- nr telefonu </w:t>
      </w:r>
      <w:r w:rsidRPr="00183A1E">
        <w:rPr>
          <w:rFonts w:ascii="Calibri" w:hAnsi="Calibri" w:cs="Calibri"/>
          <w:szCs w:val="24"/>
          <w:vertAlign w:val="subscript"/>
        </w:rPr>
        <w:t>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……………..</w:t>
      </w:r>
      <w:r w:rsidRPr="00183A1E">
        <w:rPr>
          <w:rFonts w:ascii="Calibri" w:hAnsi="Calibri" w:cs="Calibri"/>
          <w:szCs w:val="24"/>
          <w:vertAlign w:val="subscript"/>
        </w:rPr>
        <w:t xml:space="preserve">………………,  </w:t>
      </w:r>
      <w:r w:rsidRPr="00183A1E">
        <w:rPr>
          <w:rFonts w:ascii="Calibri" w:hAnsi="Calibri" w:cs="Calibri"/>
          <w:szCs w:val="24"/>
        </w:rPr>
        <w:t>e-mail:</w:t>
      </w:r>
      <w:r w:rsidRPr="00183A1E">
        <w:rPr>
          <w:rFonts w:ascii="Calibri" w:hAnsi="Calibri" w:cs="Calibri"/>
          <w:szCs w:val="24"/>
          <w:vertAlign w:val="subscript"/>
        </w:rPr>
        <w:t xml:space="preserve"> ………………………………………………………………………………</w:t>
      </w:r>
    </w:p>
    <w:p w14:paraId="770DB8C3" w14:textId="77777777"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- poziom wykształcenia *):</w:t>
      </w:r>
    </w:p>
    <w:bookmarkStart w:id="0" w:name="__Fieldmark__0_532660612"/>
    <w:p w14:paraId="647610F7" w14:textId="77777777"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0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gimnazjalne i poniżej</w:t>
      </w:r>
    </w:p>
    <w:bookmarkStart w:id="1" w:name="__Fieldmark__1_532660612"/>
    <w:p w14:paraId="2075C4F3" w14:textId="77777777"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1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zasadnicze zawodowe</w:t>
      </w:r>
    </w:p>
    <w:bookmarkStart w:id="2" w:name="__Fieldmark__2_532660612"/>
    <w:p w14:paraId="6111635C" w14:textId="77777777"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2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policealne i średnie zawodowe</w:t>
      </w:r>
    </w:p>
    <w:bookmarkStart w:id="3" w:name="__Fieldmark__3_2367595732"/>
    <w:bookmarkStart w:id="4" w:name="__Fieldmark__3_532660612"/>
    <w:p w14:paraId="731DAC64" w14:textId="77777777" w:rsidR="00014A48" w:rsidRPr="00183A1E" w:rsidRDefault="00014A48" w:rsidP="003D30B7">
      <w:pPr>
        <w:spacing w:line="276" w:lineRule="auto"/>
        <w:ind w:left="567" w:hanging="283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3"/>
      <w:bookmarkEnd w:id="4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średnie ogólnokształcące</w:t>
      </w:r>
    </w:p>
    <w:bookmarkStart w:id="5" w:name="__Fieldmark__4_532660612"/>
    <w:p w14:paraId="546B6EB7" w14:textId="77777777" w:rsidR="00014A48" w:rsidRPr="00183A1E" w:rsidRDefault="00014A48" w:rsidP="003D30B7">
      <w:pPr>
        <w:spacing w:line="276" w:lineRule="auto"/>
        <w:ind w:left="567" w:hanging="283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5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wyższe</w:t>
      </w:r>
    </w:p>
    <w:p w14:paraId="38833C05" w14:textId="77777777"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-  zawód wyuczony</w:t>
      </w: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</w:t>
      </w:r>
    </w:p>
    <w:p w14:paraId="1DA267FB" w14:textId="77777777"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- </w:t>
      </w:r>
      <w:r w:rsidR="00E30EE5" w:rsidRPr="00183A1E">
        <w:rPr>
          <w:rFonts w:ascii="Calibri" w:hAnsi="Calibri" w:cs="Calibri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dodatkowe informacje, w tym posiadane uprawnienia, certyfikaty, ukończone</w:t>
      </w:r>
    </w:p>
    <w:p w14:paraId="7A7BCBB1" w14:textId="77777777"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  </w:t>
      </w:r>
      <w:r w:rsidR="00E30EE5" w:rsidRPr="00183A1E">
        <w:rPr>
          <w:rFonts w:ascii="Calibri" w:hAnsi="Calibri" w:cs="Calibri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szkolenia</w:t>
      </w:r>
      <w:r w:rsidRPr="00183A1E">
        <w:rPr>
          <w:rFonts w:ascii="Calibri" w:hAnsi="Calibri" w:cs="Calibri"/>
          <w:szCs w:val="24"/>
          <w:vertAlign w:val="subscript"/>
        </w:rPr>
        <w:t>…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……………………………………………………………………………………………………..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………………………</w:t>
      </w:r>
    </w:p>
    <w:p w14:paraId="7A423863" w14:textId="77777777"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Powód do wzięcia udziału w w/w szkoleniu</w:t>
      </w:r>
      <w:bookmarkStart w:id="6" w:name="_Hlk532801503"/>
      <w:r w:rsidRPr="00183A1E">
        <w:rPr>
          <w:rFonts w:ascii="Calibri" w:hAnsi="Calibri" w:cs="Calibri"/>
          <w:szCs w:val="24"/>
        </w:rPr>
        <w:t>*):</w:t>
      </w:r>
      <w:bookmarkEnd w:id="6"/>
    </w:p>
    <w:bookmarkStart w:id="7" w:name="__Fieldmark__5_532660612"/>
    <w:p w14:paraId="597A2E2A" w14:textId="77777777"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7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brak kwalifikacji zawodowych</w:t>
      </w:r>
    </w:p>
    <w:bookmarkStart w:id="8" w:name="__Fieldmark__6_532660612"/>
    <w:p w14:paraId="3F49F95E" w14:textId="77777777"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8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konieczność zmiany lub uzupełnienia kwalifikacji</w:t>
      </w:r>
    </w:p>
    <w:bookmarkStart w:id="9" w:name="__Fieldmark__7_532660612"/>
    <w:p w14:paraId="13F06B82" w14:textId="77777777"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9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utrata zdolności do wykonywania pracy w dotychczas wykonywanym zawodzie</w:t>
      </w:r>
    </w:p>
    <w:bookmarkStart w:id="10" w:name="__Fieldmark__8_532660612"/>
    <w:p w14:paraId="09592456" w14:textId="77777777" w:rsidR="00E30EE5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10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 xml:space="preserve">inne (podać jakie) </w:t>
      </w:r>
    </w:p>
    <w:p w14:paraId="3BD39D02" w14:textId="77777777" w:rsidR="00014A48" w:rsidRPr="00183A1E" w:rsidRDefault="00014A48" w:rsidP="00E30EE5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…………………………………………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………………………………………………………………………………………...</w:t>
      </w:r>
    </w:p>
    <w:p w14:paraId="403B1E2F" w14:textId="77777777" w:rsidR="00014A48" w:rsidRPr="00183A1E" w:rsidRDefault="00014A48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…………………………………………………………….</w:t>
      </w:r>
      <w:r w:rsidRPr="00183A1E">
        <w:rPr>
          <w:rFonts w:ascii="Calibri" w:hAnsi="Calibri" w:cs="Calibri"/>
          <w:szCs w:val="24"/>
          <w:vertAlign w:val="subscript"/>
        </w:rPr>
        <w:t>…………………………</w:t>
      </w:r>
      <w:r w:rsidR="00E30EE5" w:rsidRPr="00183A1E">
        <w:rPr>
          <w:rFonts w:ascii="Calibri" w:hAnsi="Calibri" w:cs="Calibri"/>
          <w:szCs w:val="24"/>
          <w:vertAlign w:val="subscript"/>
        </w:rPr>
        <w:t>..……………………………………</w:t>
      </w:r>
    </w:p>
    <w:p w14:paraId="3701BD5A" w14:textId="77777777" w:rsidR="00014A48" w:rsidRPr="00183A1E" w:rsidRDefault="00014A48">
      <w:pPr>
        <w:pageBreakBefore/>
        <w:rPr>
          <w:rFonts w:ascii="Calibri" w:hAnsi="Calibri" w:cs="Calibri"/>
          <w:szCs w:val="24"/>
          <w:vertAlign w:val="subscript"/>
        </w:rPr>
      </w:pPr>
    </w:p>
    <w:p w14:paraId="58C9FC16" w14:textId="77777777" w:rsidR="006E5CA0" w:rsidRDefault="006E5CA0">
      <w:pPr>
        <w:jc w:val="both"/>
        <w:rPr>
          <w:rFonts w:ascii="Calibri" w:hAnsi="Calibri" w:cs="Calibri"/>
          <w:szCs w:val="24"/>
        </w:rPr>
      </w:pPr>
    </w:p>
    <w:p w14:paraId="57D8C264" w14:textId="77777777" w:rsidR="006E5CA0" w:rsidRDefault="006E5CA0">
      <w:pPr>
        <w:jc w:val="both"/>
        <w:rPr>
          <w:rFonts w:ascii="Calibri" w:hAnsi="Calibri" w:cs="Calibri"/>
          <w:szCs w:val="24"/>
        </w:rPr>
      </w:pPr>
    </w:p>
    <w:p w14:paraId="31A64D79" w14:textId="77777777" w:rsidR="00014A48" w:rsidRPr="00183A1E" w:rsidRDefault="00014A48">
      <w:pPr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Uzasadnienie celowości skierowania na w/w szkolenie indywidualne - </w:t>
      </w:r>
      <w:r w:rsidRPr="00183A1E">
        <w:rPr>
          <w:rFonts w:ascii="Calibri" w:hAnsi="Calibri" w:cs="Calibri"/>
          <w:b/>
          <w:bCs/>
          <w:szCs w:val="24"/>
          <w:u w:val="single"/>
        </w:rPr>
        <w:t>konieczne mimo złożenia Oświadczenia pracodawcy o zamiarze zatrudnienia po ukończonym szkoleniu</w:t>
      </w:r>
      <w:r w:rsidR="008A04C4" w:rsidRPr="00183A1E">
        <w:rPr>
          <w:rFonts w:ascii="Calibri" w:hAnsi="Calibri" w:cs="Calibri"/>
          <w:b/>
          <w:bCs/>
          <w:szCs w:val="24"/>
        </w:rPr>
        <w:t xml:space="preserve"> - </w:t>
      </w:r>
      <w:r w:rsidRPr="00183A1E">
        <w:rPr>
          <w:rFonts w:ascii="Calibri" w:hAnsi="Calibri" w:cs="Calibri"/>
          <w:szCs w:val="24"/>
        </w:rPr>
        <w:t>należy wykazać</w:t>
      </w:r>
      <w:r w:rsidR="00FA0436" w:rsidRPr="00183A1E">
        <w:rPr>
          <w:rFonts w:ascii="Calibri" w:hAnsi="Calibri" w:cs="Calibri"/>
          <w:szCs w:val="24"/>
        </w:rPr>
        <w:t>,</w:t>
      </w:r>
      <w:r w:rsidRPr="00183A1E">
        <w:rPr>
          <w:rFonts w:ascii="Calibri" w:hAnsi="Calibri" w:cs="Calibri"/>
          <w:szCs w:val="24"/>
        </w:rPr>
        <w:t xml:space="preserve"> czy istnieje konieczność uzyskania, zmiany, podwyższenia kwalifikacji zawodowych lub czy wskutek utraty zdolności do wykonywania pracy w</w:t>
      </w:r>
      <w:r w:rsidR="00176F7E" w:rsidRPr="00183A1E">
        <w:rPr>
          <w:rFonts w:ascii="Calibri" w:hAnsi="Calibri" w:cs="Calibri"/>
          <w:szCs w:val="24"/>
        </w:rPr>
        <w:t> </w:t>
      </w:r>
      <w:r w:rsidRPr="00183A1E">
        <w:rPr>
          <w:rFonts w:ascii="Calibri" w:hAnsi="Calibri" w:cs="Calibri"/>
          <w:szCs w:val="24"/>
        </w:rPr>
        <w:t>dotychczas wykonywanym zawodzie konieczne jest przekwalifikowanie zawodowe. Należy wskazać aktualne oferty pracy w zawodzie zgodnym z kierunkiem szkolenia oraz szanse na podjęcie zatrudnienia:</w:t>
      </w:r>
    </w:p>
    <w:p w14:paraId="53F6D7F3" w14:textId="77777777" w:rsidR="00014A48" w:rsidRPr="00183A1E" w:rsidRDefault="00014A48" w:rsidP="00E30EE5">
      <w:pPr>
        <w:spacing w:before="227" w:line="480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…………………………………………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…………………………………</w:t>
      </w:r>
    </w:p>
    <w:p w14:paraId="3FC75992" w14:textId="77777777" w:rsidR="00014A48" w:rsidRPr="00183A1E" w:rsidRDefault="006E5CA0" w:rsidP="006E5CA0">
      <w:pPr>
        <w:pStyle w:val="Tekstpodstawowy"/>
        <w:spacing w:line="480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3571">
        <w:rPr>
          <w:rFonts w:ascii="Calibri" w:hAnsi="Calibri" w:cs="Calibri"/>
          <w:szCs w:val="24"/>
        </w:rPr>
        <w:t>O</w:t>
      </w:r>
      <w:r w:rsidR="00014A48" w:rsidRPr="00183A1E">
        <w:rPr>
          <w:rFonts w:ascii="Calibri" w:hAnsi="Calibri" w:cs="Calibri"/>
          <w:szCs w:val="24"/>
        </w:rPr>
        <w:t>świadczam, że:</w:t>
      </w:r>
    </w:p>
    <w:p w14:paraId="5DC41D24" w14:textId="77777777" w:rsidR="00014A48" w:rsidRPr="00183A1E" w:rsidRDefault="00014A48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w okresie ostatnich trzech lat </w:t>
      </w:r>
    </w:p>
    <w:bookmarkStart w:id="11" w:name="__Fieldmark__9_532660612"/>
    <w:p w14:paraId="479EC585" w14:textId="77777777" w:rsidR="00014A48" w:rsidRPr="00183A1E" w:rsidRDefault="00014A48">
      <w:pPr>
        <w:pStyle w:val="Tekstpodstawowy"/>
        <w:tabs>
          <w:tab w:val="left" w:pos="993"/>
        </w:tabs>
        <w:spacing w:line="360" w:lineRule="auto"/>
        <w:ind w:left="426"/>
        <w:jc w:val="center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11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 </w:t>
      </w:r>
      <w:r w:rsidRPr="00183A1E">
        <w:rPr>
          <w:rFonts w:ascii="Calibri" w:hAnsi="Calibri" w:cs="Calibri"/>
          <w:b/>
          <w:szCs w:val="24"/>
        </w:rPr>
        <w:t xml:space="preserve">nie uczestniczyłem/am        </w:t>
      </w:r>
      <w:bookmarkStart w:id="12" w:name="__Fieldmark__10_532660612"/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972F70">
        <w:rPr>
          <w:rFonts w:ascii="Calibri" w:hAnsi="Calibri" w:cs="Calibri"/>
          <w:szCs w:val="24"/>
        </w:rPr>
      </w:r>
      <w:r w:rsidR="00972F7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12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b/>
          <w:szCs w:val="24"/>
        </w:rPr>
        <w:t>uczestniczyłem/am*</w:t>
      </w:r>
    </w:p>
    <w:p w14:paraId="310C582F" w14:textId="77777777" w:rsidR="00014A48" w:rsidRPr="00183A1E" w:rsidRDefault="00014A48">
      <w:pPr>
        <w:pStyle w:val="Tekstpodstawowy"/>
        <w:spacing w:line="360" w:lineRule="auto"/>
        <w:ind w:left="426"/>
        <w:jc w:val="left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w szkoleniu/ach na podstawie skierowania wydanego przez Powiatowy Urząd</w:t>
      </w:r>
    </w:p>
    <w:p w14:paraId="419FC6E2" w14:textId="77777777" w:rsidR="00014A48" w:rsidRPr="00183A1E" w:rsidRDefault="00014A48">
      <w:pPr>
        <w:pStyle w:val="Tekstpodstawowy"/>
        <w:ind w:left="426"/>
        <w:jc w:val="left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Pracy w: </w:t>
      </w: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………………………..……</w:t>
      </w:r>
    </w:p>
    <w:p w14:paraId="299DB4B4" w14:textId="77777777" w:rsidR="00014A48" w:rsidRPr="00183A1E" w:rsidRDefault="00014A48">
      <w:pPr>
        <w:pStyle w:val="Tekstpodstawowy"/>
        <w:tabs>
          <w:tab w:val="left" w:pos="3969"/>
        </w:tabs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perscript"/>
        </w:rPr>
        <w:tab/>
        <w:t>(nazwa miejscowości)</w:t>
      </w:r>
    </w:p>
    <w:p w14:paraId="222A26BF" w14:textId="77777777" w:rsidR="00014A48" w:rsidRPr="00183A1E" w:rsidRDefault="00014A48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Koszt odbytych szkoleń wyniósł łącznie:</w:t>
      </w:r>
      <w:r w:rsidRPr="00183A1E">
        <w:rPr>
          <w:rFonts w:ascii="Calibri" w:hAnsi="Calibri" w:cs="Calibri"/>
          <w:szCs w:val="24"/>
          <w:vertAlign w:val="subscript"/>
        </w:rPr>
        <w:t xml:space="preserve"> …………………..……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</w:t>
      </w:r>
      <w:r w:rsidRPr="00183A1E">
        <w:rPr>
          <w:rFonts w:ascii="Calibri" w:hAnsi="Calibri" w:cs="Calibri"/>
          <w:szCs w:val="24"/>
          <w:vertAlign w:val="subscript"/>
        </w:rPr>
        <w:t>……….</w:t>
      </w:r>
      <w:r w:rsidRPr="00183A1E">
        <w:rPr>
          <w:rFonts w:ascii="Calibri" w:hAnsi="Calibri" w:cs="Calibri"/>
          <w:szCs w:val="24"/>
        </w:rPr>
        <w:t>zł</w:t>
      </w:r>
    </w:p>
    <w:p w14:paraId="461D408F" w14:textId="77777777" w:rsidR="00014A48" w:rsidRPr="00183A1E" w:rsidRDefault="00014A48">
      <w:pPr>
        <w:pStyle w:val="Tekstpodstawowy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zapoznałem/am się z obowiązującymi w tut. Urzędzie Zasadami organizacji</w:t>
      </w:r>
      <w:r w:rsidRPr="00183A1E">
        <w:rPr>
          <w:rFonts w:ascii="Calibri" w:hAnsi="Calibri" w:cs="Calibri"/>
          <w:szCs w:val="24"/>
        </w:rPr>
        <w:br/>
        <w:t xml:space="preserve"> i finansowania szkoleń w trybie indywidualnym.</w:t>
      </w:r>
    </w:p>
    <w:p w14:paraId="6B427940" w14:textId="77777777" w:rsidR="00014A48" w:rsidRDefault="00014A48">
      <w:pPr>
        <w:pStyle w:val="Tekstpodstawowy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zapoznałem/am się z obowiązującymi w tut. Urzędzie Zasadami zwrotu kosztów przejazdu.</w:t>
      </w:r>
    </w:p>
    <w:p w14:paraId="70327B24" w14:textId="77777777" w:rsidR="006E5CA0" w:rsidRDefault="006E5CA0" w:rsidP="006E5CA0">
      <w:pPr>
        <w:pStyle w:val="Tekstpodstawowy"/>
        <w:ind w:left="66"/>
        <w:rPr>
          <w:rFonts w:ascii="Calibri" w:hAnsi="Calibri" w:cs="Calibri"/>
          <w:szCs w:val="24"/>
        </w:rPr>
      </w:pPr>
    </w:p>
    <w:p w14:paraId="5BAB0DAF" w14:textId="77777777" w:rsidR="006E5CA0" w:rsidRDefault="006E5CA0" w:rsidP="006E5CA0">
      <w:pPr>
        <w:pStyle w:val="Tekstpodstawowy"/>
        <w:ind w:left="66"/>
        <w:rPr>
          <w:rFonts w:ascii="Calibri" w:hAnsi="Calibri" w:cs="Calibri"/>
          <w:szCs w:val="24"/>
        </w:rPr>
      </w:pPr>
    </w:p>
    <w:p w14:paraId="4C38EB49" w14:textId="77777777" w:rsidR="006E5CA0" w:rsidRDefault="006E5CA0" w:rsidP="006E5CA0">
      <w:pPr>
        <w:pStyle w:val="Tekstpodstawowy"/>
        <w:ind w:left="66"/>
        <w:rPr>
          <w:rFonts w:ascii="Calibri" w:hAnsi="Calibri" w:cs="Calibri"/>
          <w:szCs w:val="24"/>
        </w:rPr>
      </w:pPr>
    </w:p>
    <w:p w14:paraId="3EA71AE6" w14:textId="77777777" w:rsidR="00FD019E" w:rsidRPr="00183A1E" w:rsidRDefault="00FD019E" w:rsidP="00FD019E">
      <w:pPr>
        <w:pStyle w:val="Tekstpodstawowy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</w:t>
      </w:r>
      <w:r w:rsidRPr="00FD019E">
        <w:rPr>
          <w:rFonts w:ascii="Calibri" w:hAnsi="Calibri" w:cs="Calibri"/>
          <w:szCs w:val="24"/>
        </w:rPr>
        <w:t>apoznałem</w:t>
      </w:r>
      <w:r>
        <w:rPr>
          <w:rFonts w:ascii="Calibri" w:hAnsi="Calibri" w:cs="Calibri"/>
          <w:szCs w:val="24"/>
        </w:rPr>
        <w:t>/am</w:t>
      </w:r>
      <w:r w:rsidRPr="00FD019E">
        <w:rPr>
          <w:rFonts w:ascii="Calibri" w:hAnsi="Calibri" w:cs="Calibri"/>
          <w:szCs w:val="24"/>
        </w:rPr>
        <w:t xml:space="preserve"> się z klauzulą informacyjną dotyczącą ochrony danych osobowych dostępną na stronie internetowej Urzędu https://jeleniagora.praca.gov.pl</w:t>
      </w:r>
    </w:p>
    <w:p w14:paraId="2BBFB90E" w14:textId="77777777" w:rsidR="00C83571" w:rsidRDefault="00C83571">
      <w:pPr>
        <w:pStyle w:val="Tekstpodstawowy"/>
        <w:rPr>
          <w:rFonts w:ascii="Calibri" w:hAnsi="Calibri" w:cs="Calibri"/>
          <w:szCs w:val="24"/>
        </w:rPr>
      </w:pPr>
    </w:p>
    <w:p w14:paraId="752B1D35" w14:textId="77777777" w:rsidR="00014A48" w:rsidRDefault="00C83571">
      <w:pPr>
        <w:pStyle w:val="Tekstpodstawow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Powyższe oświadczenia składam świadomy/a odpowiedzialności karnej wynikającej z art. 270 § 1 i art. 286 § 1 ustawy z dnia 6 czerwca 197r. – Kodeks karny (Dz. U. z 2022r., poz. 1138 </w:t>
      </w:r>
      <w:r w:rsidR="006E5CA0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z późn. zm.), który stanowi:</w:t>
      </w:r>
    </w:p>
    <w:p w14:paraId="120C7344" w14:textId="77777777" w:rsidR="006E5CA0" w:rsidRDefault="00C83571" w:rsidP="006E5CA0">
      <w:pPr>
        <w:suppressAutoHyphens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art. 270 § 1</w:t>
      </w:r>
      <w:r w:rsidR="006E5CA0">
        <w:rPr>
          <w:rFonts w:ascii="Calibri" w:hAnsi="Calibri" w:cs="Calibri"/>
          <w:szCs w:val="24"/>
        </w:rPr>
        <w:t xml:space="preserve"> „</w:t>
      </w:r>
      <w:r w:rsidR="006E5CA0" w:rsidRPr="006E5CA0">
        <w:rPr>
          <w:rFonts w:ascii="Calibri" w:hAnsi="Calibri" w:cs="Calibri"/>
          <w:szCs w:val="24"/>
        </w:rPr>
        <w:t>Kto, w celu użycia za autentyczny, podrabia lub przerabia dokument lub takiego dokumentu jako autentycznego używa,</w:t>
      </w:r>
      <w:r w:rsidR="006E5CA0">
        <w:rPr>
          <w:rFonts w:ascii="Calibri" w:hAnsi="Calibri" w:cs="Calibri"/>
          <w:szCs w:val="24"/>
        </w:rPr>
        <w:t xml:space="preserve"> </w:t>
      </w:r>
      <w:r w:rsidR="006E5CA0" w:rsidRPr="006E5CA0">
        <w:rPr>
          <w:rFonts w:ascii="Calibri" w:hAnsi="Calibri" w:cs="Calibri"/>
          <w:szCs w:val="24"/>
        </w:rPr>
        <w:t>podlega grzywnie, karze ograniczenia wolności albo pozbawienia wolności od 3 miesięcy do lat 5</w:t>
      </w:r>
      <w:r w:rsidR="006E5CA0">
        <w:rPr>
          <w:rFonts w:ascii="Calibri" w:hAnsi="Calibri" w:cs="Calibri"/>
          <w:szCs w:val="24"/>
        </w:rPr>
        <w:t>”;</w:t>
      </w:r>
    </w:p>
    <w:p w14:paraId="02AEB8AC" w14:textId="77777777" w:rsidR="006E5CA0" w:rsidRPr="006E5CA0" w:rsidRDefault="006E5CA0" w:rsidP="006E5CA0">
      <w:pPr>
        <w:suppressAutoHyphens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art. 286 § 1 „</w:t>
      </w:r>
      <w:r w:rsidRPr="006E5CA0">
        <w:rPr>
          <w:rFonts w:ascii="Calibri" w:hAnsi="Calibri" w:cs="Calibri"/>
          <w:szCs w:val="24"/>
        </w:rPr>
        <w:t xml:space="preserve">Kto, w celu osiągnięcia korzyści majątkowej, doprowadza inną osobę do niekorzystnego rozporządzenia własnym lub cudzym mieniem za pomocą wprowadzenia jej </w:t>
      </w:r>
      <w:r>
        <w:rPr>
          <w:rFonts w:ascii="Calibri" w:hAnsi="Calibri" w:cs="Calibri"/>
          <w:szCs w:val="24"/>
        </w:rPr>
        <w:br/>
      </w:r>
      <w:r w:rsidRPr="006E5CA0">
        <w:rPr>
          <w:rFonts w:ascii="Calibri" w:hAnsi="Calibri" w:cs="Calibri"/>
          <w:szCs w:val="24"/>
        </w:rPr>
        <w:t>w błąd albo wyzyskania błędu lub niezdolności do należytego pojmowania przedsiębranego działania,</w:t>
      </w:r>
      <w:r>
        <w:rPr>
          <w:rFonts w:ascii="Calibri" w:hAnsi="Calibri" w:cs="Calibri"/>
          <w:szCs w:val="24"/>
        </w:rPr>
        <w:t xml:space="preserve"> </w:t>
      </w:r>
      <w:r w:rsidRPr="006E5CA0">
        <w:rPr>
          <w:rFonts w:ascii="Calibri" w:hAnsi="Calibri" w:cs="Calibri"/>
          <w:szCs w:val="24"/>
        </w:rPr>
        <w:t>podlega karze pozbawienia wolności od 6 miesięcy do lat 8</w:t>
      </w:r>
      <w:r>
        <w:rPr>
          <w:rFonts w:ascii="Calibri" w:hAnsi="Calibri" w:cs="Calibri"/>
          <w:szCs w:val="24"/>
        </w:rPr>
        <w:t>”.</w:t>
      </w:r>
    </w:p>
    <w:p w14:paraId="03EF3E1C" w14:textId="77777777" w:rsidR="006E5CA0" w:rsidRPr="006E5CA0" w:rsidRDefault="006E5CA0" w:rsidP="006E5CA0">
      <w:pPr>
        <w:suppressAutoHyphens w:val="0"/>
        <w:jc w:val="both"/>
        <w:rPr>
          <w:rFonts w:ascii="Calibri" w:hAnsi="Calibri" w:cs="Calibri"/>
          <w:szCs w:val="24"/>
        </w:rPr>
      </w:pPr>
    </w:p>
    <w:p w14:paraId="0C2E5E51" w14:textId="77777777" w:rsidR="00C83571" w:rsidRPr="00183A1E" w:rsidRDefault="00C83571">
      <w:pPr>
        <w:pStyle w:val="Tekstpodstawowy"/>
        <w:rPr>
          <w:rFonts w:ascii="Calibri" w:hAnsi="Calibri" w:cs="Calibri"/>
          <w:szCs w:val="24"/>
        </w:rPr>
      </w:pPr>
    </w:p>
    <w:p w14:paraId="69E4FEFD" w14:textId="77777777" w:rsidR="00014A48" w:rsidRPr="00183A1E" w:rsidRDefault="00014A48">
      <w:pPr>
        <w:pStyle w:val="Tekstpodstawowy"/>
        <w:tabs>
          <w:tab w:val="left" w:pos="3969"/>
        </w:tabs>
        <w:rPr>
          <w:rFonts w:ascii="Calibri" w:hAnsi="Calibri" w:cs="Calibri"/>
          <w:szCs w:val="24"/>
        </w:rPr>
      </w:pPr>
    </w:p>
    <w:p w14:paraId="11171BFD" w14:textId="77777777" w:rsidR="00014A48" w:rsidRPr="00183A1E" w:rsidRDefault="00014A48">
      <w:pPr>
        <w:pStyle w:val="Tekstpodstawowy"/>
        <w:tabs>
          <w:tab w:val="left" w:pos="3969"/>
        </w:tabs>
        <w:rPr>
          <w:rFonts w:ascii="Calibri" w:hAnsi="Calibri" w:cs="Calibri"/>
          <w:szCs w:val="24"/>
          <w:vertAlign w:val="subscript"/>
        </w:rPr>
      </w:pPr>
      <w:r w:rsidRPr="00183A1E">
        <w:rPr>
          <w:rFonts w:ascii="Calibri" w:hAnsi="Calibri" w:cs="Calibri"/>
          <w:szCs w:val="24"/>
        </w:rPr>
        <w:t>Jelenia Góra</w:t>
      </w:r>
      <w:r w:rsidRPr="00183A1E">
        <w:rPr>
          <w:rFonts w:ascii="Calibri" w:hAnsi="Calibri" w:cs="Calibri"/>
          <w:szCs w:val="24"/>
          <w:vertAlign w:val="subscript"/>
        </w:rPr>
        <w:t xml:space="preserve">, </w:t>
      </w:r>
      <w:r w:rsidRPr="00183A1E">
        <w:rPr>
          <w:rFonts w:ascii="Calibri" w:hAnsi="Calibri" w:cs="Calibri"/>
          <w:szCs w:val="24"/>
        </w:rPr>
        <w:t>dnia</w:t>
      </w:r>
      <w:r w:rsidRPr="00183A1E">
        <w:rPr>
          <w:rFonts w:ascii="Calibri" w:hAnsi="Calibri" w:cs="Calibri"/>
          <w:szCs w:val="24"/>
          <w:vertAlign w:val="subscript"/>
        </w:rPr>
        <w:t>………………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</w:t>
      </w:r>
      <w:r w:rsidRPr="00183A1E">
        <w:rPr>
          <w:rFonts w:ascii="Calibri" w:hAnsi="Calibri" w:cs="Calibri"/>
          <w:szCs w:val="24"/>
          <w:vertAlign w:val="subscript"/>
        </w:rPr>
        <w:t>………</w:t>
      </w:r>
      <w:r w:rsidRPr="00183A1E">
        <w:rPr>
          <w:rFonts w:ascii="Calibri" w:hAnsi="Calibri" w:cs="Calibri"/>
          <w:szCs w:val="24"/>
        </w:rPr>
        <w:t xml:space="preserve">           </w:t>
      </w:r>
      <w:r w:rsidRPr="00183A1E">
        <w:rPr>
          <w:rFonts w:ascii="Calibri" w:hAnsi="Calibri" w:cs="Calibri"/>
          <w:szCs w:val="24"/>
          <w:vertAlign w:val="subscript"/>
        </w:rPr>
        <w:t>…….………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…………………………</w:t>
      </w:r>
    </w:p>
    <w:p w14:paraId="3E9970F5" w14:textId="77777777" w:rsidR="00014A48" w:rsidRPr="00183A1E" w:rsidRDefault="00014A48">
      <w:pPr>
        <w:pStyle w:val="Tekstpodstawowy"/>
        <w:tabs>
          <w:tab w:val="left" w:pos="5245"/>
          <w:tab w:val="left" w:pos="6237"/>
        </w:tabs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perscript"/>
        </w:rPr>
        <w:tab/>
      </w:r>
      <w:r w:rsidRPr="00183A1E">
        <w:rPr>
          <w:rFonts w:ascii="Calibri" w:hAnsi="Calibri" w:cs="Calibri"/>
          <w:b/>
          <w:szCs w:val="24"/>
          <w:vertAlign w:val="superscript"/>
        </w:rPr>
        <w:t>(czytelny</w:t>
      </w:r>
      <w:r w:rsidRPr="00183A1E">
        <w:rPr>
          <w:rFonts w:ascii="Calibri" w:hAnsi="Calibri" w:cs="Calibri"/>
          <w:b/>
          <w:szCs w:val="24"/>
        </w:rPr>
        <w:t xml:space="preserve"> </w:t>
      </w:r>
      <w:r w:rsidRPr="00183A1E">
        <w:rPr>
          <w:rFonts w:ascii="Calibri" w:hAnsi="Calibri" w:cs="Calibri"/>
          <w:b/>
          <w:szCs w:val="24"/>
          <w:vertAlign w:val="superscript"/>
        </w:rPr>
        <w:t xml:space="preserve">podpis Wnioskodawcy)    </w:t>
      </w:r>
    </w:p>
    <w:p w14:paraId="1F8F3BC0" w14:textId="77777777" w:rsidR="00014A48" w:rsidRPr="00183A1E" w:rsidRDefault="00014A48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b/>
          <w:i/>
          <w:szCs w:val="24"/>
        </w:rPr>
        <w:t>W załączeniu przedkładam:</w:t>
      </w:r>
    </w:p>
    <w:p w14:paraId="54F3F8EF" w14:textId="77777777" w:rsidR="00014A48" w:rsidRPr="00183A1E" w:rsidRDefault="00014A48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i/>
          <w:szCs w:val="24"/>
        </w:rPr>
        <w:t>informację instytucji szkoleniowej o możliwości przeszkolenia osoby w ramach szkoleń indywidualnych,</w:t>
      </w:r>
    </w:p>
    <w:p w14:paraId="2EA1CDE7" w14:textId="77777777" w:rsidR="00014A48" w:rsidRPr="00183A1E" w:rsidRDefault="00014A48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i/>
          <w:szCs w:val="24"/>
        </w:rPr>
        <w:t>oświadczenie pracodawcy o zamiarze zatrudnienia osoby bezrobotnej po ukończonym szkoleniu.</w:t>
      </w:r>
    </w:p>
    <w:p w14:paraId="1064F209" w14:textId="77777777" w:rsidR="00014A48" w:rsidRPr="00183A1E" w:rsidRDefault="00014A48">
      <w:pPr>
        <w:pStyle w:val="Tekstpodstawowy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</w:p>
    <w:p w14:paraId="0BA5F1F4" w14:textId="77777777" w:rsidR="00014A48" w:rsidRPr="00FD019E" w:rsidRDefault="00014A48" w:rsidP="00FD019E">
      <w:pPr>
        <w:spacing w:line="276" w:lineRule="auto"/>
        <w:ind w:firstLine="360"/>
        <w:rPr>
          <w:rFonts w:ascii="Calibri" w:hAnsi="Calibri" w:cs="Calibri"/>
          <w:sz w:val="18"/>
          <w:szCs w:val="18"/>
        </w:rPr>
      </w:pPr>
      <w:r w:rsidRPr="00FD019E">
        <w:rPr>
          <w:rFonts w:ascii="Calibri" w:hAnsi="Calibri" w:cs="Calibri"/>
          <w:sz w:val="18"/>
          <w:szCs w:val="18"/>
        </w:rPr>
        <w:t>*) - zaznaczyć właściwe znakiem „</w:t>
      </w:r>
      <w:r w:rsidRPr="00FD019E">
        <w:rPr>
          <w:rFonts w:ascii="Calibri" w:hAnsi="Calibri" w:cs="Calibri"/>
          <w:b/>
          <w:sz w:val="18"/>
          <w:szCs w:val="18"/>
        </w:rPr>
        <w:t>X</w:t>
      </w:r>
      <w:r w:rsidRPr="00FD019E">
        <w:rPr>
          <w:rFonts w:ascii="Calibri" w:hAnsi="Calibri" w:cs="Calibri"/>
          <w:sz w:val="18"/>
          <w:szCs w:val="18"/>
        </w:rPr>
        <w:t>”</w:t>
      </w:r>
    </w:p>
    <w:sectPr w:rsidR="00014A48" w:rsidRPr="00FD019E" w:rsidSect="006E5C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" w:right="1134" w:bottom="1135" w:left="1701" w:header="284" w:footer="3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EA64" w14:textId="77777777" w:rsidR="001B35F5" w:rsidRDefault="001B35F5">
      <w:r>
        <w:separator/>
      </w:r>
    </w:p>
  </w:endnote>
  <w:endnote w:type="continuationSeparator" w:id="0">
    <w:p w14:paraId="358E38B5" w14:textId="77777777" w:rsidR="001B35F5" w:rsidRDefault="001B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2F1" w14:textId="77777777" w:rsidR="00014A48" w:rsidRDefault="00014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5B75" w14:textId="77777777" w:rsidR="00014A48" w:rsidRDefault="00014A48">
    <w:pPr>
      <w:pStyle w:val="Tekstpodstawowy"/>
      <w:spacing w:before="60"/>
      <w:jc w:val="center"/>
      <w:rPr>
        <w:b/>
        <w:spacing w:val="88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A1E2" w14:textId="77777777" w:rsidR="001B35F5" w:rsidRDefault="001B35F5">
      <w:r>
        <w:separator/>
      </w:r>
    </w:p>
  </w:footnote>
  <w:footnote w:type="continuationSeparator" w:id="0">
    <w:p w14:paraId="4ADA9737" w14:textId="77777777" w:rsidR="001B35F5" w:rsidRDefault="001B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507F" w14:textId="77777777" w:rsidR="00014A48" w:rsidRDefault="00014A48">
    <w:pPr>
      <w:pStyle w:val="Tekstpodstawowy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B065" w14:textId="77777777" w:rsidR="00014A48" w:rsidRDefault="00014A48">
    <w:pPr>
      <w:ind w:left="4956"/>
      <w:jc w:val="center"/>
    </w:pPr>
    <w:r>
      <w:rPr>
        <w:rFonts w:ascii="Calibri" w:eastAsia="Calibri" w:hAnsi="Calibri" w:cs="Calibri"/>
        <w:sz w:val="14"/>
        <w:szCs w:val="14"/>
        <w:lang w:eastAsia="en-US"/>
      </w:rPr>
      <w:t xml:space="preserve">                                                           ZAŁĄCZNIK DO ZASAD ORGANIZACJI                    </w:t>
    </w:r>
  </w:p>
  <w:p w14:paraId="74CAF36C" w14:textId="77777777" w:rsidR="00014A48" w:rsidRDefault="00014A48">
    <w:pPr>
      <w:ind w:left="4956"/>
      <w:jc w:val="center"/>
    </w:pPr>
    <w:r>
      <w:rPr>
        <w:rFonts w:ascii="Calibri" w:eastAsia="Calibri" w:hAnsi="Calibri" w:cs="Calibri"/>
        <w:sz w:val="14"/>
        <w:szCs w:val="14"/>
        <w:lang w:eastAsia="en-US"/>
      </w:rPr>
      <w:t xml:space="preserve">                                                              I FINANSOWANIA SZKOLEŃ W TRYBIE</w:t>
    </w:r>
  </w:p>
  <w:p w14:paraId="28E9632F" w14:textId="77777777" w:rsidR="00014A48" w:rsidRDefault="00014A48">
    <w:pPr>
      <w:ind w:left="4956"/>
    </w:pPr>
    <w:r>
      <w:rPr>
        <w:rFonts w:ascii="Calibri" w:eastAsia="Calibri" w:hAnsi="Calibri" w:cs="Calibri"/>
        <w:sz w:val="14"/>
        <w:szCs w:val="14"/>
        <w:lang w:eastAsia="en-US"/>
      </w:rPr>
      <w:t xml:space="preserve">                                                              INDYWIDUALNYM</w:t>
    </w:r>
  </w:p>
  <w:p w14:paraId="1C8EB9C0" w14:textId="77777777" w:rsidR="00014A48" w:rsidRDefault="00014A48">
    <w:pPr>
      <w:pStyle w:val="Tekstpodstawowy"/>
      <w:spacing w:before="120"/>
      <w:ind w:firstLine="1496"/>
      <w:jc w:val="right"/>
      <w:rPr>
        <w:rFonts w:ascii="Calibri" w:eastAsia="Calibri" w:hAnsi="Calibri" w:cs="Calibri"/>
        <w:b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 w:hint="default"/>
        <w:szCs w:val="22"/>
        <w:lang w:val="pl-PL"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num w:numId="1" w16cid:durableId="731077600">
    <w:abstractNumId w:val="0"/>
  </w:num>
  <w:num w:numId="2" w16cid:durableId="1810702921">
    <w:abstractNumId w:val="1"/>
  </w:num>
  <w:num w:numId="3" w16cid:durableId="1025597077">
    <w:abstractNumId w:val="2"/>
  </w:num>
  <w:num w:numId="4" w16cid:durableId="467476346">
    <w:abstractNumId w:val="3"/>
  </w:num>
  <w:num w:numId="5" w16cid:durableId="2143377598">
    <w:abstractNumId w:val="4"/>
  </w:num>
  <w:num w:numId="6" w16cid:durableId="777337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E5"/>
    <w:rsid w:val="00014A48"/>
    <w:rsid w:val="00176F7E"/>
    <w:rsid w:val="00183A1E"/>
    <w:rsid w:val="001B35F5"/>
    <w:rsid w:val="00231E6B"/>
    <w:rsid w:val="002870E4"/>
    <w:rsid w:val="002B682C"/>
    <w:rsid w:val="002F6499"/>
    <w:rsid w:val="003D30B7"/>
    <w:rsid w:val="004C2EE1"/>
    <w:rsid w:val="004C68B9"/>
    <w:rsid w:val="004E3C95"/>
    <w:rsid w:val="004E6867"/>
    <w:rsid w:val="0052700F"/>
    <w:rsid w:val="00530E77"/>
    <w:rsid w:val="0069787E"/>
    <w:rsid w:val="006E5CA0"/>
    <w:rsid w:val="008A04C4"/>
    <w:rsid w:val="008F51B7"/>
    <w:rsid w:val="009119E9"/>
    <w:rsid w:val="00962532"/>
    <w:rsid w:val="00972F70"/>
    <w:rsid w:val="00B27A20"/>
    <w:rsid w:val="00C067EC"/>
    <w:rsid w:val="00C6246A"/>
    <w:rsid w:val="00C83571"/>
    <w:rsid w:val="00DB1253"/>
    <w:rsid w:val="00E30EE5"/>
    <w:rsid w:val="00FA0436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A26980"/>
  <w15:chartTrackingRefBased/>
  <w15:docId w15:val="{ED01E796-09C4-417A-8853-AA044A3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i/>
      <w:sz w:val="22"/>
      <w:szCs w:val="22"/>
    </w:rPr>
  </w:style>
  <w:style w:type="character" w:customStyle="1" w:styleId="WW8Num3z0">
    <w:name w:val="WW8Num3z0"/>
    <w:rPr>
      <w:rFonts w:eastAsia="Calibri" w:cs="Arial" w:hint="default"/>
      <w:szCs w:val="22"/>
      <w:lang w:val="pl-PL" w:eastAsia="pl-PL"/>
    </w:rPr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Calibri" w:cs="Arial" w:hint="default"/>
      <w:szCs w:val="22"/>
      <w:lang w:val="pl-PL"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2z0">
    <w:name w:val="WW8NumSt2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Maczarek-Nowakowska Ewa</dc:creator>
  <cp:keywords/>
  <cp:lastModifiedBy>Maczarek-Nowakowska Ewa</cp:lastModifiedBy>
  <cp:revision>7</cp:revision>
  <cp:lastPrinted>1995-11-21T16:41:00Z</cp:lastPrinted>
  <dcterms:created xsi:type="dcterms:W3CDTF">2022-01-10T11:07:00Z</dcterms:created>
  <dcterms:modified xsi:type="dcterms:W3CDTF">2024-01-04T10:09:00Z</dcterms:modified>
</cp:coreProperties>
</file>