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704"/>
        <w:gridCol w:w="44"/>
        <w:gridCol w:w="3172"/>
        <w:gridCol w:w="31"/>
      </w:tblGrid>
      <w:tr w:rsidR="0017132F" w:rsidRPr="007D78F9" w:rsidTr="00421B43">
        <w:trPr>
          <w:gridAfter w:val="1"/>
          <w:wAfter w:w="31" w:type="dxa"/>
          <w:trHeight w:val="1443"/>
        </w:trPr>
        <w:tc>
          <w:tcPr>
            <w:tcW w:w="3773" w:type="dxa"/>
            <w:shd w:val="clear" w:color="auto" w:fill="FFFFFF"/>
          </w:tcPr>
          <w:p w:rsidR="0017132F" w:rsidRPr="007D78F9" w:rsidRDefault="00AE6FC3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2540" b="889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4" w:type="dxa"/>
            <w:shd w:val="clear" w:color="auto" w:fill="FFFFFF"/>
          </w:tcPr>
          <w:p w:rsidR="0017132F" w:rsidRPr="007D78F9" w:rsidRDefault="0017132F" w:rsidP="00421B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F60FB0" w:rsidRPr="007D78F9" w:rsidRDefault="00AE6FC3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37465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17132F" w:rsidRPr="007D78F9" w:rsidRDefault="0017132F" w:rsidP="00421B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807" type="#_x0000_t75" style="width:1in;height:24.2pt" o:ole="">
                  <v:imagedata r:id="rId10" o:title=""/>
                </v:shape>
                <w:control r:id="rId11" w:name="TextBox3" w:shapeid="_x0000_i2807"/>
              </w:object>
            </w:r>
          </w:p>
          <w:p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643" type="#_x0000_t75" style="width:11.5pt;height:15.55pt" o:ole="">
                  <v:imagedata r:id="rId12" o:title=""/>
                </v:shape>
                <w:control r:id="rId13" w:name="CheckBox31211113611" w:shapeid="_x0000_i1643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:rsidTr="005947AC">
        <w:trPr>
          <w:trHeight w:val="787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:rsidTr="005947AC">
        <w:trPr>
          <w:trHeight w:val="620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967DCF" w:rsidRPr="007D78F9" w:rsidRDefault="0000063C" w:rsidP="006A45B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</w:p>
    <w:p w:rsidR="00586427" w:rsidRDefault="00586427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648"/>
        <w:gridCol w:w="1051"/>
        <w:gridCol w:w="1136"/>
        <w:gridCol w:w="992"/>
        <w:gridCol w:w="1743"/>
        <w:gridCol w:w="1092"/>
        <w:gridCol w:w="2126"/>
      </w:tblGrid>
      <w:tr w:rsidR="0017132F" w:rsidRPr="007D78F9" w:rsidTr="00F0450B">
        <w:tc>
          <w:tcPr>
            <w:tcW w:w="9781" w:type="dxa"/>
            <w:gridSpan w:val="10"/>
            <w:shd w:val="clear" w:color="auto" w:fill="DCDCDC"/>
          </w:tcPr>
          <w:p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:rsidR="00D865BF" w:rsidRPr="00421B43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:rsidTr="00421B43">
        <w:trPr>
          <w:trHeight w:val="34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FFFFFF" w:themeFill="background1"/>
            <w:vAlign w:val="center"/>
          </w:tcPr>
          <w:p w:rsidR="00D35E33" w:rsidRPr="00BD7EB2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DCDCDC"/>
          </w:tcPr>
          <w:p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4D10C6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4D10C6" w:rsidRPr="007D78F9" w:rsidRDefault="004D10C6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4D10C6" w:rsidRPr="004D10C6" w:rsidRDefault="004D10C6" w:rsidP="004D10C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0C6">
              <w:rPr>
                <w:rFonts w:ascii="Arial" w:hAnsi="Arial" w:cs="Arial"/>
                <w:color w:val="000000"/>
                <w:sz w:val="20"/>
                <w:szCs w:val="20"/>
              </w:rPr>
              <w:t>PKD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10C6" w:rsidRPr="007D78F9" w:rsidRDefault="004D10C6" w:rsidP="004D10C6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8735E3" w:rsidRPr="007D78F9" w:rsidTr="004D10C6">
        <w:tc>
          <w:tcPr>
            <w:tcW w:w="500" w:type="dxa"/>
            <w:gridSpan w:val="2"/>
            <w:shd w:val="clear" w:color="auto" w:fill="DCDCDC"/>
            <w:vAlign w:val="center"/>
          </w:tcPr>
          <w:p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bottom w:val="nil"/>
            </w:tcBorders>
            <w:shd w:val="clear" w:color="auto" w:fill="DCDCDC"/>
          </w:tcPr>
          <w:p w:rsidR="00421B43" w:rsidRPr="004D10C6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B050"/>
                <w:sz w:val="12"/>
                <w:szCs w:val="12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4D10C6" w:rsidRPr="004D10C6" w:rsidRDefault="004D10C6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1"/>
            </w:tblGrid>
            <w:tr w:rsidR="00421B43" w:rsidRPr="00421B43" w:rsidTr="00421B43">
              <w:trPr>
                <w:trHeight w:val="340"/>
              </w:trPr>
              <w:tc>
                <w:tcPr>
                  <w:tcW w:w="9161" w:type="dxa"/>
                  <w:shd w:val="clear" w:color="auto" w:fill="FFFFFF" w:themeFill="background1"/>
                  <w:vAlign w:val="center"/>
                </w:tcPr>
                <w:p w:rsidR="004D10C6" w:rsidRPr="004D10C6" w:rsidRDefault="004D10C6" w:rsidP="00421B43">
                  <w:pPr>
                    <w:pStyle w:val="Zawartotabeli"/>
                    <w:snapToGrid w:val="0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707" type="#_x0000_t75" style="width:11.5pt;height:15.55pt" o:ole="">
                  <v:imagedata r:id="rId14" o:title=""/>
                </v:shape>
                <w:control r:id="rId15" w:name="CheckBox3121111361" w:shapeid="_x0000_i1707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</w:tcPr>
          <w:p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35" w:type="dxa"/>
            <w:gridSpan w:val="2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329"/>
        </w:trPr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715" type="#_x0000_t75" style="width:98.5pt;height:17.85pt" o:ole="">
                  <v:imagedata r:id="rId16" o:title=""/>
                </v:shape>
                <w:control r:id="rId17" w:name="TextBox2111" w:shapeid="_x0000_i171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717" type="#_x0000_t75" style="width:98.5pt;height:17.85pt" o:ole="">
                  <v:imagedata r:id="rId16" o:title=""/>
                </v:shape>
                <w:control r:id="rId18" w:name="TextBox21111" w:shapeid="_x0000_i171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:rsidTr="00F0450B">
        <w:tc>
          <w:tcPr>
            <w:tcW w:w="457" w:type="dxa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719" type="#_x0000_t75" style="width:98.5pt;height:17.85pt" o:ole="">
                  <v:imagedata r:id="rId16" o:title=""/>
                </v:shape>
                <w:control r:id="rId19" w:name="TextBox21112" w:shapeid="_x0000_i171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FFFFFF"/>
          </w:tcPr>
          <w:p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:rsidTr="00F0450B">
        <w:trPr>
          <w:trHeight w:val="913"/>
        </w:trPr>
        <w:tc>
          <w:tcPr>
            <w:tcW w:w="9781" w:type="dxa"/>
            <w:gridSpan w:val="10"/>
            <w:shd w:val="clear" w:color="auto" w:fill="DCDCDC"/>
            <w:vAlign w:val="center"/>
          </w:tcPr>
          <w:p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6345" type="#_x0000_t75" style="width:21.9pt;height:17.85pt" o:ole="">
                  <v:imagedata r:id="rId20" o:title=""/>
                </v:shape>
                <w:control r:id="rId21" w:name="TextBox41211" w:shapeid="_x0000_i634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6344" type="#_x0000_t75" style="width:21.9pt;height:17.85pt" o:ole="">
                  <v:imagedata r:id="rId20" o:title=""/>
                </v:shape>
                <w:control r:id="rId22" w:name="TextBox4122" w:shapeid="_x0000_i6344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6343" type="#_x0000_t75" style="width:38pt;height:17.85pt" o:ole="">
                  <v:imagedata r:id="rId23" o:title=""/>
                </v:shape>
                <w:control r:id="rId24" w:name="TextBox421" w:shapeid="_x0000_i634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727" type="#_x0000_t75" style="width:21.9pt;height:17.85pt" o:ole="">
                  <v:imagedata r:id="rId20" o:title=""/>
                </v:shape>
                <w:control r:id="rId25" w:name="TextBox4121" w:shapeid="_x0000_i172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729" type="#_x0000_t75" style="width:21.9pt;height:17.85pt" o:ole="">
                  <v:imagedata r:id="rId20" o:title=""/>
                </v:shape>
                <w:control r:id="rId26" w:name="TextBox412" w:shapeid="_x0000_i172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731" type="#_x0000_t75" style="width:38pt;height:17.85pt" o:ole="">
                  <v:imagedata r:id="rId23" o:title=""/>
                </v:shape>
                <w:control r:id="rId27" w:name="TextBox422" w:shapeid="_x0000_i173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28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9B6442" w:rsidRPr="007D78F9" w:rsidRDefault="009B6442" w:rsidP="009B644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9B6442" w:rsidRPr="007D78F9" w:rsidTr="00421B43">
        <w:trPr>
          <w:trHeight w:val="23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9B6442" w:rsidRPr="007D78F9" w:rsidRDefault="009B6442" w:rsidP="00421B4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</w:p>
        </w:tc>
      </w:tr>
    </w:tbl>
    <w:p w:rsidR="009B6442" w:rsidRPr="007D78F9" w:rsidRDefault="009B6442" w:rsidP="009B644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365"/>
        <w:gridCol w:w="486"/>
        <w:gridCol w:w="318"/>
        <w:gridCol w:w="319"/>
        <w:gridCol w:w="11"/>
        <w:gridCol w:w="308"/>
        <w:gridCol w:w="319"/>
        <w:gridCol w:w="283"/>
        <w:gridCol w:w="284"/>
        <w:gridCol w:w="283"/>
        <w:gridCol w:w="284"/>
        <w:gridCol w:w="283"/>
        <w:gridCol w:w="284"/>
        <w:gridCol w:w="425"/>
        <w:gridCol w:w="426"/>
        <w:gridCol w:w="425"/>
        <w:gridCol w:w="365"/>
        <w:gridCol w:w="3462"/>
        <w:gridCol w:w="1560"/>
        <w:gridCol w:w="1134"/>
        <w:gridCol w:w="2693"/>
      </w:tblGrid>
      <w:tr w:rsidR="00A1392A" w:rsidRPr="007D78F9" w:rsidTr="00A1392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1392A" w:rsidRPr="007D78F9" w:rsidRDefault="00A1392A" w:rsidP="00421B4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1392A" w:rsidRPr="00386FB7" w:rsidRDefault="00A1392A" w:rsidP="00386FB7">
            <w:pPr>
              <w:rPr>
                <w:rFonts w:ascii="Arial" w:hAnsi="Arial" w:cs="Arial"/>
                <w:b/>
                <w:bCs/>
              </w:rPr>
            </w:pPr>
            <w:r w:rsidRPr="00386FB7">
              <w:rPr>
                <w:rFonts w:ascii="Arial" w:hAnsi="Arial" w:cs="Arial"/>
                <w:b/>
                <w:bCs/>
                <w:sz w:val="20"/>
                <w:szCs w:val="20"/>
              </w:rPr>
              <w:t>DANE DOTYCZĄCE UCZESTNIKA PLANOWANEGO DO OBJĘCIA WSPARCIEM</w:t>
            </w:r>
          </w:p>
        </w:tc>
      </w:tr>
      <w:tr w:rsidR="004D10C6" w:rsidRPr="007D78F9" w:rsidTr="007E02B9">
        <w:trPr>
          <w:trHeight w:val="263"/>
        </w:trPr>
        <w:tc>
          <w:tcPr>
            <w:tcW w:w="16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4D10C6" w:rsidRPr="007E02B9" w:rsidRDefault="004D10C6" w:rsidP="007E02B9">
            <w:pPr>
              <w:rPr>
                <w:rFonts w:ascii="Arial" w:hAnsi="Arial" w:cs="Arial"/>
                <w:sz w:val="16"/>
                <w:szCs w:val="16"/>
              </w:rPr>
            </w:pPr>
            <w:r w:rsidRPr="007E02B9">
              <w:rPr>
                <w:rFonts w:ascii="Arial" w:hAnsi="Arial" w:cs="Arial"/>
                <w:sz w:val="16"/>
                <w:szCs w:val="16"/>
              </w:rPr>
              <w:t xml:space="preserve">Nr porządkowy uczestnika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9561" type="#_x0000_t75" style="width:29.95pt;height:15.55pt" o:ole="">
                  <v:imagedata r:id="rId29" o:title=""/>
                </v:shape>
                <w:control r:id="rId30" w:name="TextBox21212" w:shapeid="_x0000_i9561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  imię i nazwisko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9560" type="#_x0000_t75" style="width:412.4pt;height:17.85pt" o:ole="">
                  <v:imagedata r:id="rId31" o:title=""/>
                </v:shape>
                <w:control r:id="rId32" w:name="TextBox112" w:shapeid="_x0000_i9560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  data urodzenia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9559" type="#_x0000_t75" style="width:96.2pt;height:19pt" o:ole="">
                  <v:imagedata r:id="rId33" o:title=""/>
                </v:shape>
                <w:control r:id="rId34" w:name="TextBox45110271222" w:shapeid="_x0000_i9559"/>
              </w:object>
            </w:r>
            <w:r w:rsidR="00A1392A" w:rsidRPr="007E02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r. </w:t>
            </w:r>
          </w:p>
        </w:tc>
      </w:tr>
      <w:tr w:rsidR="004A1513" w:rsidRPr="007D78F9" w:rsidTr="004A1513">
        <w:trPr>
          <w:trHeight w:val="343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(wg podstawy zatrudnienia,</w:t>
            </w: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4A1513" w:rsidRPr="007D78F9" w:rsidRDefault="004A1513" w:rsidP="004A1513">
            <w:pPr>
              <w:pStyle w:val="Zawartotabeli"/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4A1513" w:rsidRPr="007E02B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Wiek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4A1513" w:rsidRPr="007E02B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Poziom wykształcenia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4A1513" w:rsidRPr="007E02B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4A1513" w:rsidRPr="007E02B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4A1513" w:rsidRPr="009C5BBB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  <w:p w:rsidR="004A1513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wydatkowania środków KFS</w:t>
            </w:r>
          </w:p>
          <w:p w:rsidR="004A1513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(uczestnika można przypisać</w:t>
            </w:r>
          </w:p>
          <w:p w:rsidR="004A1513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:rsidR="004A1513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4A1513" w:rsidRDefault="004A1513" w:rsidP="004A1513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przypadku kształcenia realizowanego</w:t>
            </w:r>
          </w:p>
          <w:p w:rsidR="004A1513" w:rsidRDefault="004A1513" w:rsidP="004A1513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zawodzie deficytowym należy wpisać dodatkowo 6-ciocyfrowy kod zawodu dotyczącego kierunku kształcenia,</w:t>
            </w: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nie stanowiska z kol. 1</w:t>
            </w:r>
          </w:p>
        </w:tc>
      </w:tr>
      <w:tr w:rsidR="004A1513" w:rsidRPr="007D78F9" w:rsidTr="004A1513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7" w:type="dxa"/>
            <w:gridSpan w:val="1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1513" w:rsidRPr="007D78F9" w:rsidTr="00C6776B">
        <w:trPr>
          <w:cantSplit/>
          <w:trHeight w:val="147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:rsidR="004A1513" w:rsidRPr="00AA3D48" w:rsidRDefault="004A1513" w:rsidP="00421B43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0"/>
                <w:szCs w:val="12"/>
              </w:rPr>
            </w:pPr>
            <w:r w:rsidRPr="00C6776B"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4A1513" w:rsidRPr="00AA3D48" w:rsidRDefault="004A1513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442" w:rsidRPr="007D78F9" w:rsidTr="00C6776B">
        <w:trPr>
          <w:trHeight w:val="2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6442" w:rsidRPr="007D78F9" w:rsidRDefault="009B6442" w:rsidP="00421B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070A51" w:rsidRPr="007D78F9" w:rsidTr="00C6776B">
        <w:trPr>
          <w:trHeight w:val="7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070A51" w:rsidRPr="007D78F9" w:rsidRDefault="00070A5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7D78F9" w:rsidRDefault="00070A51" w:rsidP="00421B43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0751" type="#_x0000_t75" style="width:29.4pt;height:20.15pt" o:ole="">
                  <v:imagedata r:id="rId35" o:title=""/>
                </v:shape>
                <w:control r:id="rId36" w:name="TextBox2123" w:shapeid="_x0000_i10751"/>
              </w:objec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C6776B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64" type="#_x0000_t75" style="width:9.2pt;height:9.2pt" o:ole="">
                  <v:imagedata r:id="rId37" o:title=""/>
                </v:shape>
                <w:control r:id="rId38" w:name="CheckBox31211111111121661444" w:shapeid="_x0000_i10764"/>
              </w:objec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C6776B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61" type="#_x0000_t75" style="width:9.2pt;height:9.2pt" o:ole="">
                  <v:imagedata r:id="rId37" o:title=""/>
                </v:shape>
                <w:control r:id="rId39" w:name="CheckBox31211111111121661443" w:shapeid="_x0000_i10761"/>
              </w:objec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C6776B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58" type="#_x0000_t75" style="width:9.2pt;height:9.2pt" o:ole="">
                  <v:imagedata r:id="rId37" o:title=""/>
                </v:shape>
                <w:control r:id="rId40" w:name="CheckBox31211111111121661442" w:shapeid="_x0000_i10758"/>
              </w:objec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FD07A4" w:rsidRDefault="00C6776B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55" type="#_x0000_t75" style="width:9.2pt;height:9.2pt" o:ole="">
                  <v:imagedata r:id="rId37" o:title=""/>
                </v:shape>
                <w:control r:id="rId41" w:name="CheckBox31211111111121661441" w:shapeid="_x0000_i10755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FD07A4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52" type="#_x0000_t75" style="width:9.2pt;height:9.2pt" o:ole="">
                  <v:imagedata r:id="rId37" o:title=""/>
                </v:shape>
                <w:control r:id="rId42" w:name="CheckBox3121111111112166144" w:shapeid="_x0000_i10752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FD07A4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45" type="#_x0000_t75" style="width:9.2pt;height:9.2pt" o:ole="">
                  <v:imagedata r:id="rId37" o:title=""/>
                </v:shape>
                <w:control r:id="rId43" w:name="CheckBox3121111111112166145" w:shapeid="_x0000_i10745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FD07A4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44" type="#_x0000_t75" style="width:9.2pt;height:9.2pt" o:ole="">
                  <v:imagedata r:id="rId37" o:title=""/>
                </v:shape>
                <w:control r:id="rId44" w:name="CheckBox3121111111112166146" w:shapeid="_x0000_i10744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FD07A4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43" type="#_x0000_t75" style="width:9.2pt;height:9.2pt" o:ole="">
                  <v:imagedata r:id="rId37" o:title=""/>
                </v:shape>
                <w:control r:id="rId45" w:name="CheckBox3121111111112166147" w:shapeid="_x0000_i10743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FD07A4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42" type="#_x0000_t75" style="width:9.2pt;height:9.2pt" o:ole="">
                  <v:imagedata r:id="rId37" o:title=""/>
                </v:shape>
                <w:control r:id="rId46" w:name="CheckBox3121111111112166148" w:shapeid="_x0000_i10742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FD07A4" w:rsidRDefault="00FD07A4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41" type="#_x0000_t75" style="width:9.2pt;height:9.2pt" o:ole="">
                  <v:imagedata r:id="rId37" o:title=""/>
                </v:shape>
                <w:control r:id="rId47" w:name="CheckBox3121111111112166149" w:shapeid="_x0000_i1074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C6776B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67" type="#_x0000_t75" style="width:9.2pt;height:9.2pt" o:ole="">
                  <v:imagedata r:id="rId37" o:title=""/>
                </v:shape>
                <w:control r:id="rId48" w:name="CheckBox31211111111121661445" w:shapeid="_x0000_i10767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FD07A4" w:rsidRDefault="00C6776B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70" type="#_x0000_t75" style="width:9.2pt;height:9.2pt" o:ole="">
                  <v:imagedata r:id="rId37" o:title=""/>
                </v:shape>
                <w:control r:id="rId49" w:name="CheckBox31211111111121661446" w:shapeid="_x0000_i10770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C6776B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76" type="#_x0000_t75" style="width:9.2pt;height:9.2pt" o:ole="">
                  <v:imagedata r:id="rId37" o:title=""/>
                </v:shape>
                <w:control r:id="rId50" w:name="CheckBox31211111111121661447" w:shapeid="_x0000_i10776"/>
              </w:objec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FD07A4" w:rsidRDefault="00C6776B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79" type="#_x0000_t75" style="width:9.2pt;height:9.2pt" o:ole="">
                  <v:imagedata r:id="rId37" o:title=""/>
                </v:shape>
                <w:control r:id="rId51" w:name="CheckBox31211111111121661448" w:shapeid="_x0000_i10779"/>
              </w:objec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21B43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736" type="#_x0000_t75" style="width:11.5pt;height:15.55pt" o:ole="">
                  <v:imagedata r:id="rId14" o:title=""/>
                </v:shape>
                <w:control r:id="rId52" w:name="CheckBox312111113122" w:shapeid="_x0000_i10736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35" type="#_x0000_t75" style="width:11.5pt;height:15.55pt" o:ole="">
                  <v:imagedata r:id="rId14" o:title=""/>
                </v:shape>
                <w:control r:id="rId53" w:name="CheckBox312111113132" w:shapeid="_x0000_i1073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070A51" w:rsidRPr="007D78F9" w:rsidRDefault="00070A51" w:rsidP="00421B43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34" type="#_x0000_t75" style="width:11.5pt;height:15.55pt" o:ole="">
                  <v:imagedata r:id="rId14" o:title=""/>
                </v:shape>
                <w:control r:id="rId54" w:name="CheckBox312111113142" w:shapeid="_x0000_i10734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33" type="#_x0000_t75" style="width:11.5pt;height:15.55pt" o:ole="">
                  <v:imagedata r:id="rId14" o:title=""/>
                </v:shape>
                <w:control r:id="rId55" w:name="CheckBox312111113152" w:shapeid="_x0000_i1073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:rsidR="00070A51" w:rsidRPr="007D78F9" w:rsidRDefault="00070A51" w:rsidP="00421B43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32" type="#_x0000_t75" style="width:11.5pt;height:15.55pt" o:ole="">
                  <v:imagedata r:id="rId14" o:title=""/>
                </v:shape>
                <w:control r:id="rId56" w:name="CheckBox312111113163" w:shapeid="_x0000_i10732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:rsidR="00070A51" w:rsidRPr="007D78F9" w:rsidRDefault="00070A51" w:rsidP="00421B43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2"/>
                <w:szCs w:val="20"/>
              </w:rPr>
              <w:object w:dxaOrig="1440" w:dyaOrig="1440">
                <v:shape id="_x0000_i10731" type="#_x0000_t75" style="width:110pt;height:17.85pt" o:ole="">
                  <v:imagedata r:id="rId57" o:title=""/>
                </v:shape>
                <w:control r:id="rId58" w:name="TextBox4312" w:shapeid="_x0000_i10731"/>
              </w:object>
            </w:r>
          </w:p>
          <w:p w:rsidR="00070A51" w:rsidRPr="007D78F9" w:rsidRDefault="00070A51" w:rsidP="00421B43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0"/>
                <w:szCs w:val="20"/>
              </w:rPr>
              <w:object w:dxaOrig="1440" w:dyaOrig="1440">
                <v:shape id="_x0000_i10730" type="#_x0000_t75" style="width:110pt;height:17.85pt" o:ole="">
                  <v:imagedata r:id="rId57" o:title=""/>
                </v:shape>
                <w:control r:id="rId59" w:name="TextBox431122" w:shapeid="_x0000_i10730"/>
              </w:object>
            </w:r>
          </w:p>
          <w:p w:rsidR="00070A51" w:rsidRPr="007D78F9" w:rsidRDefault="00070A51" w:rsidP="00421B43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29" type="#_x0000_t75" style="width:11.5pt;height:15.55pt" o:ole="">
                  <v:imagedata r:id="rId14" o:title=""/>
                </v:shape>
                <w:control r:id="rId60" w:name="CheckBox3121111131613" w:shapeid="_x0000_i1072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7D78F9" w:rsidRDefault="00070A51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728" type="#_x0000_t75" style="width:11.5pt;height:15.55pt" o:ole="">
                  <v:imagedata r:id="rId14" o:title=""/>
                </v:shape>
                <w:control r:id="rId61" w:name="CheckBox312111113110" w:shapeid="_x0000_i10728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070A51" w:rsidRPr="007D78F9" w:rsidRDefault="00070A51" w:rsidP="00421B43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070A51" w:rsidRPr="007D78F9" w:rsidRDefault="00070A51" w:rsidP="00421B4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727" type="#_x0000_t75" style="width:11.5pt;height:15.55pt" o:ole="">
                  <v:imagedata r:id="rId14" o:title=""/>
                </v:shape>
                <w:control r:id="rId62" w:name="CheckBox312111113112" w:shapeid="_x0000_i1072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:rsidR="00070A51" w:rsidRPr="007D78F9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0726" type="#_x0000_t75" style="width:55.3pt;height:17.85pt" o:ole="">
                  <v:imagedata r:id="rId63" o:title=""/>
                </v:shape>
                <w:control r:id="rId64" w:name="TextBox29" w:shapeid="_x0000_i10726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070A51" w:rsidRPr="007D78F9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0725" type="#_x0000_t75" style="width:54.15pt;height:17.85pt" o:ole="">
                  <v:imagedata r:id="rId65" o:title=""/>
                </v:shape>
                <w:control r:id="rId66" w:name="TextBox215" w:shapeid="_x0000_i1072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070A51" w:rsidRPr="007D78F9" w:rsidRDefault="00070A51" w:rsidP="00421B43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Default="00070A51" w:rsidP="00421B43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1440" w:dyaOrig="1440">
                <v:shape id="_x0000_i10724" type="#_x0000_t75" style="width:23.05pt;height:12.65pt" o:ole="">
                  <v:imagedata r:id="rId67" o:title=""/>
                </v:shape>
                <w:control r:id="rId68" w:name="CheckBox242" w:shapeid="_x0000_i10724"/>
              </w:object>
            </w:r>
            <w:r>
              <w:rPr>
                <w:sz w:val="12"/>
                <w:szCs w:val="12"/>
              </w:rPr>
              <w:object w:dxaOrig="1440" w:dyaOrig="1440">
                <v:shape id="_x0000_i10723" type="#_x0000_t75" style="width:23.05pt;height:14.4pt" o:ole="">
                  <v:imagedata r:id="rId69" o:title=""/>
                </v:shape>
                <w:control r:id="rId70" w:name="CheckBox21132" w:shapeid="_x0000_i10723"/>
              </w:object>
            </w:r>
            <w:r>
              <w:rPr>
                <w:sz w:val="12"/>
                <w:szCs w:val="12"/>
              </w:rPr>
              <w:object w:dxaOrig="1440" w:dyaOrig="1440">
                <v:shape id="_x0000_i10722" type="#_x0000_t75" style="width:23.05pt;height:14.4pt" o:ole="">
                  <v:imagedata r:id="rId71" o:title=""/>
                </v:shape>
                <w:control r:id="rId72" w:name="CheckBox2162" w:shapeid="_x0000_i10722"/>
              </w:object>
            </w:r>
          </w:p>
          <w:p w:rsidR="00070A51" w:rsidRDefault="00070A51" w:rsidP="00421B43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1440" w:dyaOrig="1440">
                <v:shape id="_x0000_i10721" type="#_x0000_t75" style="width:23.05pt;height:12.65pt" o:ole="">
                  <v:imagedata r:id="rId73" o:title=""/>
                </v:shape>
                <w:control r:id="rId74" w:name="CheckBox2312" w:shapeid="_x0000_i10721"/>
              </w:object>
            </w:r>
            <w:r>
              <w:rPr>
                <w:sz w:val="12"/>
                <w:szCs w:val="12"/>
              </w:rPr>
              <w:object w:dxaOrig="1440" w:dyaOrig="1440">
                <v:shape id="_x0000_i10720" type="#_x0000_t75" style="width:23.05pt;height:14.4pt" o:ole="">
                  <v:imagedata r:id="rId75" o:title=""/>
                </v:shape>
                <w:control r:id="rId76" w:name="CheckBox22112" w:shapeid="_x0000_i10720"/>
              </w:object>
            </w:r>
            <w:r>
              <w:rPr>
                <w:sz w:val="12"/>
                <w:szCs w:val="12"/>
              </w:rPr>
              <w:object w:dxaOrig="1440" w:dyaOrig="1440">
                <v:shape id="_x0000_i10719" type="#_x0000_t75" style="width:23.05pt;height:14.4pt" o:ole="">
                  <v:imagedata r:id="rId77" o:title=""/>
                </v:shape>
                <w:control r:id="rId78" w:name="CheckBox2213" w:shapeid="_x0000_i10719"/>
              </w:object>
            </w:r>
          </w:p>
          <w:p w:rsidR="00070A51" w:rsidRDefault="00070A51" w:rsidP="00421B43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18" type="#_x0000_t75" style="width:24.75pt;height:15.55pt" o:ole="">
                  <v:imagedata r:id="rId79" o:title=""/>
                </v:shape>
                <w:control r:id="rId80" w:name="CheckBox31211111316112" w:shapeid="_x0000_i10718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070A51" w:rsidRDefault="00070A51" w:rsidP="00421B43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070A51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:rsidR="00070A51" w:rsidRPr="007D78F9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17" type="#_x0000_t75" style="width:76.05pt;height:17.85pt" o:ole="">
                  <v:imagedata r:id="rId81" o:title=""/>
                </v:shape>
                <w:control r:id="rId82" w:name="TextBox2113" w:shapeid="_x0000_i10717"/>
              </w:object>
            </w:r>
          </w:p>
        </w:tc>
      </w:tr>
      <w:tr w:rsidR="00070A51" w:rsidRPr="007D78F9" w:rsidTr="00070A51">
        <w:trPr>
          <w:trHeight w:val="2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070A51" w:rsidRPr="003D52DF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:rsidR="00070A51" w:rsidRPr="003D52DF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9563" type="#_x0000_t75" style="width:1in;height:17.85pt" o:ole="">
                  <v:imagedata r:id="rId83" o:title=""/>
                </v:shape>
                <w:control r:id="rId84" w:name="TextBox1" w:shapeid="_x0000_i9563"/>
              </w:object>
            </w:r>
          </w:p>
        </w:tc>
        <w:tc>
          <w:tcPr>
            <w:tcW w:w="5468" w:type="dxa"/>
            <w:gridSpan w:val="17"/>
            <w:tcBorders>
              <w:top w:val="single" w:sz="4" w:space="0" w:color="auto"/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6"/>
                <w:szCs w:val="16"/>
              </w:rPr>
              <w:t>Uczestnik objęty kształceniem ustawicznym: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DD6F17" w:rsidRDefault="00070A51" w:rsidP="00421B43"/>
        </w:tc>
      </w:tr>
      <w:tr w:rsidR="00070A51" w:rsidRPr="007D78F9" w:rsidTr="00070A51">
        <w:trPr>
          <w:trHeight w:val="212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070A51" w:rsidRPr="003D52DF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070A51" w:rsidRPr="00C32835" w:rsidRDefault="00070A51" w:rsidP="00880882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562" type="#_x0000_t75" style="width:11.5pt;height:11.5pt" o:ole="">
                  <v:imagedata r:id="rId85" o:title=""/>
                </v:shape>
                <w:control r:id="rId86" w:name="CheckBox312111111111216613" w:shapeid="_x0000_i9562"/>
              </w:object>
            </w:r>
          </w:p>
        </w:tc>
        <w:tc>
          <w:tcPr>
            <w:tcW w:w="1134" w:type="dxa"/>
            <w:gridSpan w:val="4"/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JEST</w:t>
            </w:r>
          </w:p>
        </w:tc>
        <w:tc>
          <w:tcPr>
            <w:tcW w:w="3969" w:type="dxa"/>
            <w:gridSpan w:val="12"/>
            <w:vMerge w:val="restart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6"/>
                <w:szCs w:val="16"/>
              </w:rPr>
              <w:t xml:space="preserve">OSOBĄ WSPÓŁPRACUJĄCĄ </w:t>
            </w:r>
            <w:r w:rsidRPr="00070A51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Pr="00070A51">
              <w:rPr>
                <w:rFonts w:ascii="Arial" w:hAnsi="Arial" w:cs="Arial"/>
                <w:sz w:val="14"/>
                <w:szCs w:val="14"/>
              </w:rPr>
              <w:br/>
            </w:r>
            <w:r w:rsidRPr="00070A51">
              <w:rPr>
                <w:rFonts w:ascii="Arial" w:hAnsi="Arial" w:cs="Arial"/>
                <w:sz w:val="12"/>
                <w:szCs w:val="12"/>
              </w:rPr>
              <w:t>(zgodnie z art. 8 ust. 11 ustawy o systemie ubezpieczeń społecznych)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DD6F17" w:rsidRDefault="00070A51" w:rsidP="00421B43"/>
        </w:tc>
      </w:tr>
      <w:tr w:rsidR="00070A51" w:rsidRPr="007D78F9" w:rsidTr="00070A51">
        <w:trPr>
          <w:trHeight w:val="212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070A51" w:rsidRPr="003D52DF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070A51" w:rsidRPr="00C32835" w:rsidRDefault="00070A51" w:rsidP="00880882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600" type="#_x0000_t75" style="width:11.5pt;height:11.5pt" o:ole="">
                  <v:imagedata r:id="rId85" o:title=""/>
                </v:shape>
                <w:control r:id="rId87" w:name="CheckBox312111111111216612" w:shapeid="_x0000_i9600"/>
              </w:object>
            </w:r>
          </w:p>
        </w:tc>
        <w:tc>
          <w:tcPr>
            <w:tcW w:w="1134" w:type="dxa"/>
            <w:gridSpan w:val="4"/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NIE JEST</w:t>
            </w:r>
          </w:p>
        </w:tc>
        <w:tc>
          <w:tcPr>
            <w:tcW w:w="3969" w:type="dxa"/>
            <w:gridSpan w:val="12"/>
            <w:vMerge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DD6F17" w:rsidRDefault="00070A51" w:rsidP="00421B43"/>
        </w:tc>
      </w:tr>
      <w:tr w:rsidR="00070A51" w:rsidRPr="007D78F9" w:rsidTr="00070A51">
        <w:trPr>
          <w:trHeight w:val="212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070A51" w:rsidRPr="003D52DF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070A51" w:rsidRPr="00C32835" w:rsidRDefault="00070A51" w:rsidP="00880882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9599" type="#_x0000_t75" style="width:11.5pt;height:11.5pt" o:ole="">
                  <v:imagedata r:id="rId85" o:title=""/>
                </v:shape>
                <w:control r:id="rId88" w:name="CheckBox312111111111216611" w:shapeid="_x0000_i9599"/>
              </w:object>
            </w:r>
          </w:p>
        </w:tc>
        <w:tc>
          <w:tcPr>
            <w:tcW w:w="5103" w:type="dxa"/>
            <w:gridSpan w:val="16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będzie kontynuował zatrudnienie u wnioskodawcy co najmniej do dnia zakończenia kształcenia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DD6F17" w:rsidRDefault="00070A51" w:rsidP="00421B43"/>
        </w:tc>
      </w:tr>
    </w:tbl>
    <w:p w:rsidR="009B6442" w:rsidRPr="007D78F9" w:rsidRDefault="009B6442" w:rsidP="009B644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032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"/>
        <w:gridCol w:w="426"/>
        <w:gridCol w:w="789"/>
        <w:gridCol w:w="1338"/>
        <w:gridCol w:w="363"/>
        <w:gridCol w:w="709"/>
        <w:gridCol w:w="2189"/>
        <w:gridCol w:w="7875"/>
        <w:gridCol w:w="1909"/>
      </w:tblGrid>
      <w:tr w:rsidR="000A5905" w:rsidRPr="007D78F9" w:rsidTr="009E3622">
        <w:trPr>
          <w:trHeight w:val="218"/>
        </w:trPr>
        <w:tc>
          <w:tcPr>
            <w:tcW w:w="434" w:type="dxa"/>
            <w:vMerge w:val="restart"/>
            <w:shd w:val="clear" w:color="auto" w:fill="E3E1E1"/>
          </w:tcPr>
          <w:p w:rsidR="000A5905" w:rsidRPr="007D78F9" w:rsidRDefault="000A5905" w:rsidP="00421B43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8" w:type="dxa"/>
            <w:gridSpan w:val="8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:rsidR="000A5905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0A5905" w:rsidRPr="00052AD1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0A51" w:rsidRPr="007D78F9" w:rsidTr="00070A51">
        <w:trPr>
          <w:trHeight w:val="199"/>
        </w:trPr>
        <w:tc>
          <w:tcPr>
            <w:tcW w:w="434" w:type="dxa"/>
            <w:vMerge/>
            <w:shd w:val="clear" w:color="auto" w:fill="E3E1E1"/>
            <w:vAlign w:val="center"/>
          </w:tcPr>
          <w:p w:rsidR="00070A51" w:rsidRPr="007D78F9" w:rsidRDefault="00070A51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E1E1E1"/>
            <w:vAlign w:val="center"/>
          </w:tcPr>
          <w:p w:rsidR="00070A51" w:rsidRPr="00C96C8E" w:rsidRDefault="00070A51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70A51" w:rsidRPr="00070A51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44" type="#_x0000_t75" style="width:11.5pt;height:11.5pt" o:ole="">
                  <v:imagedata r:id="rId85" o:title=""/>
                </v:shape>
                <w:control r:id="rId89" w:name="CheckBox31211111111121661" w:shapeid="_x0000_i12544"/>
              </w:object>
            </w:r>
          </w:p>
        </w:tc>
        <w:tc>
          <w:tcPr>
            <w:tcW w:w="12682" w:type="dxa"/>
            <w:gridSpan w:val="4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awans zawodowy i/lub finansowy</w:t>
            </w:r>
          </w:p>
        </w:tc>
        <w:bookmarkStart w:id="1" w:name="_GoBack"/>
        <w:bookmarkEnd w:id="1"/>
      </w:tr>
      <w:tr w:rsidR="000A5905" w:rsidRPr="007D78F9" w:rsidTr="00070A51">
        <w:trPr>
          <w:trHeight w:val="238"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43" type="#_x0000_t75" style="width:11.5pt;height:11.5pt" o:ole="">
                  <v:imagedata r:id="rId85" o:title=""/>
                </v:shape>
                <w:control r:id="rId90" w:name="CheckBox3121111111112166" w:shapeid="_x0000_i12543"/>
              </w:object>
            </w:r>
          </w:p>
        </w:tc>
        <w:tc>
          <w:tcPr>
            <w:tcW w:w="12682" w:type="dxa"/>
            <w:gridSpan w:val="4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zmiana stanowiska</w:t>
            </w:r>
          </w:p>
        </w:tc>
      </w:tr>
      <w:tr w:rsidR="000A5905" w:rsidRPr="007D78F9" w:rsidTr="00070A51">
        <w:trPr>
          <w:trHeight w:val="233"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42" type="#_x0000_t75" style="width:11.5pt;height:11.5pt" o:ole="">
                  <v:imagedata r:id="rId85" o:title=""/>
                </v:shape>
                <w:control r:id="rId91" w:name="CheckBox3121111111112165" w:shapeid="_x0000_i12542"/>
              </w:object>
            </w:r>
          </w:p>
        </w:tc>
        <w:tc>
          <w:tcPr>
            <w:tcW w:w="12682" w:type="dxa"/>
            <w:gridSpan w:val="4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rozszerzenie obowiązków zawodowych</w:t>
            </w:r>
          </w:p>
        </w:tc>
      </w:tr>
      <w:tr w:rsidR="000A5905" w:rsidRPr="007D78F9" w:rsidTr="00070A51">
        <w:trPr>
          <w:trHeight w:val="233"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41" type="#_x0000_t75" style="width:11.5pt;height:11.5pt" o:ole="">
                  <v:imagedata r:id="rId85" o:title=""/>
                </v:shape>
                <w:control r:id="rId92" w:name="CheckBox3121111111112164" w:shapeid="_x0000_i12541"/>
              </w:object>
            </w:r>
          </w:p>
        </w:tc>
        <w:tc>
          <w:tcPr>
            <w:tcW w:w="12682" w:type="dxa"/>
            <w:gridSpan w:val="4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uzupełnienie / rozszerzenie / zmiana / aktualizacja  kompetencji zawodowych</w:t>
            </w:r>
          </w:p>
        </w:tc>
      </w:tr>
      <w:tr w:rsidR="000A5905" w:rsidRPr="007D78F9" w:rsidTr="00070A51">
        <w:trPr>
          <w:trHeight w:val="233"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40" type="#_x0000_t75" style="width:11.5pt;height:11.5pt" o:ole="">
                  <v:imagedata r:id="rId85" o:title=""/>
                </v:shape>
                <w:control r:id="rId93" w:name="CheckBox3121111111112163" w:shapeid="_x0000_i12540"/>
              </w:object>
            </w:r>
          </w:p>
        </w:tc>
        <w:tc>
          <w:tcPr>
            <w:tcW w:w="12682" w:type="dxa"/>
            <w:gridSpan w:val="4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utrzymanie zatrudnienia</w:t>
            </w:r>
          </w:p>
        </w:tc>
      </w:tr>
      <w:tr w:rsidR="000A5905" w:rsidRPr="007D78F9" w:rsidTr="00070A51">
        <w:trPr>
          <w:trHeight w:val="233"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39" type="#_x0000_t75" style="width:11.5pt;height:11.5pt" o:ole="">
                  <v:imagedata r:id="rId85" o:title=""/>
                </v:shape>
                <w:control r:id="rId94" w:name="CheckBox3121111111112162" w:shapeid="_x0000_i12539"/>
              </w:object>
            </w:r>
          </w:p>
        </w:tc>
        <w:tc>
          <w:tcPr>
            <w:tcW w:w="12682" w:type="dxa"/>
            <w:gridSpan w:val="4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przedłużenie zatrudnienia na czas nieokreślony</w:t>
            </w:r>
          </w:p>
        </w:tc>
      </w:tr>
      <w:tr w:rsidR="00070A51" w:rsidRPr="007D78F9" w:rsidTr="00070A51">
        <w:trPr>
          <w:trHeight w:val="233"/>
        </w:trPr>
        <w:tc>
          <w:tcPr>
            <w:tcW w:w="434" w:type="dxa"/>
            <w:vMerge/>
            <w:shd w:val="clear" w:color="auto" w:fill="E3E1E1"/>
            <w:vAlign w:val="center"/>
          </w:tcPr>
          <w:p w:rsidR="00070A51" w:rsidRPr="007D78F9" w:rsidRDefault="00070A51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70A51" w:rsidRPr="007D78F9" w:rsidRDefault="00070A51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38" type="#_x0000_t75" style="width:11.5pt;height:11.5pt" o:ole="">
                  <v:imagedata r:id="rId85" o:title=""/>
                </v:shape>
                <w:control r:id="rId95" w:name="CheckBox3121111111112161" w:shapeid="_x0000_i12538"/>
              </w:objec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7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0A5905">
        <w:trPr>
          <w:cantSplit/>
          <w:trHeight w:val="265"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37" type="#_x0000_t75" style="width:11.5pt;height:11.5pt" o:ole="">
                  <v:imagedata r:id="rId85" o:title=""/>
                </v:shape>
                <w:control r:id="rId96" w:name="CheckBox312111111111216" w:shapeid="_x0000_i12537"/>
              </w:object>
            </w:r>
          </w:p>
        </w:tc>
        <w:tc>
          <w:tcPr>
            <w:tcW w:w="12682" w:type="dxa"/>
            <w:gridSpan w:val="4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nowych rozwiązań organizacyjnych w firmie, w tym w sferze kontaktów z klientami biznesowymi</w:t>
            </w:r>
          </w:p>
        </w:tc>
      </w:tr>
      <w:tr w:rsidR="000A5905" w:rsidRPr="007D78F9" w:rsidTr="000A5905">
        <w:trPr>
          <w:cantSplit/>
          <w:trHeight w:val="226"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36" type="#_x0000_t75" style="width:11.5pt;height:11.5pt" o:ole="">
                  <v:imagedata r:id="rId85" o:title=""/>
                </v:shape>
                <w:control r:id="rId97" w:name="CheckBox31211111111121" w:shapeid="_x0000_i12536"/>
              </w:object>
            </w:r>
          </w:p>
        </w:tc>
        <w:tc>
          <w:tcPr>
            <w:tcW w:w="12682" w:type="dxa"/>
            <w:gridSpan w:val="4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i wykorzystanie nowych technologii i/lub narzędzi pracy, z których bezpośrednio będzie korzystał pracodawca oraz jego pracownicy</w:t>
            </w:r>
          </w:p>
        </w:tc>
      </w:tr>
      <w:tr w:rsidR="000A5905" w:rsidRPr="007D78F9" w:rsidTr="000A5905">
        <w:trPr>
          <w:cantSplit/>
          <w:trHeight w:val="224"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35" type="#_x0000_t75" style="width:11.5pt;height:11.5pt" o:ole="">
                  <v:imagedata r:id="rId85" o:title=""/>
                </v:shape>
                <w:control r:id="rId98" w:name="CheckBox312111111111211" w:shapeid="_x0000_i12535"/>
              </w:object>
            </w:r>
          </w:p>
        </w:tc>
        <w:tc>
          <w:tcPr>
            <w:tcW w:w="12682" w:type="dxa"/>
            <w:gridSpan w:val="4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</w:tr>
      <w:tr w:rsidR="000A5905" w:rsidRPr="007D78F9" w:rsidTr="000A5905">
        <w:trPr>
          <w:cantSplit/>
          <w:trHeight w:val="224"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34" type="#_x0000_t75" style="width:11.5pt;height:11.5pt" o:ole="">
                  <v:imagedata r:id="rId85" o:title=""/>
                </v:shape>
                <w:control r:id="rId99" w:name="CheckBox312111111111212" w:shapeid="_x0000_i12534"/>
              </w:object>
            </w:r>
          </w:p>
        </w:tc>
        <w:tc>
          <w:tcPr>
            <w:tcW w:w="12682" w:type="dxa"/>
            <w:gridSpan w:val="4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osiąganie przewagi rynkowej względem dla działań marketingowych dotyczących: produktu, usługi, ceny, promocji, dystrybucji, komunikacji</w:t>
            </w:r>
          </w:p>
        </w:tc>
      </w:tr>
      <w:tr w:rsidR="000A5905" w:rsidRPr="007D78F9" w:rsidTr="000A5905">
        <w:trPr>
          <w:cantSplit/>
          <w:trHeight w:val="224"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33" type="#_x0000_t75" style="width:11.5pt;height:11.5pt" o:ole="">
                  <v:imagedata r:id="rId85" o:title=""/>
                </v:shape>
                <w:control r:id="rId100" w:name="CheckBox312111111111213" w:shapeid="_x0000_i12533"/>
              </w:object>
            </w:r>
          </w:p>
        </w:tc>
        <w:tc>
          <w:tcPr>
            <w:tcW w:w="12682" w:type="dxa"/>
            <w:gridSpan w:val="4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przeprowadzenie kompleksowego audytu, w celu ustalenia cech konkurencyjności firmy na lokalnym rynku pracy</w:t>
            </w:r>
          </w:p>
        </w:tc>
      </w:tr>
      <w:tr w:rsidR="000A5905" w:rsidRPr="007D78F9" w:rsidTr="000A5905">
        <w:trPr>
          <w:cantSplit/>
          <w:trHeight w:val="224"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32" type="#_x0000_t75" style="width:11.5pt;height:11.5pt" o:ole="">
                  <v:imagedata r:id="rId85" o:title=""/>
                </v:shape>
                <w:control r:id="rId101" w:name="CheckBox312111111111214" w:shapeid="_x0000_i12532"/>
              </w:object>
            </w:r>
          </w:p>
        </w:tc>
        <w:tc>
          <w:tcPr>
            <w:tcW w:w="12682" w:type="dxa"/>
            <w:gridSpan w:val="4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zmiana lub rozszerzenie profilu działalności gospodarczej</w:t>
            </w:r>
          </w:p>
        </w:tc>
      </w:tr>
      <w:tr w:rsidR="000A5905" w:rsidRPr="007D78F9" w:rsidTr="000A5905">
        <w:trPr>
          <w:cantSplit/>
        </w:trPr>
        <w:tc>
          <w:tcPr>
            <w:tcW w:w="434" w:type="dxa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31" type="#_x0000_t75" style="width:11.5pt;height:11.5pt" o:ole="">
                  <v:imagedata r:id="rId85" o:title=""/>
                </v:shape>
                <w:control r:id="rId102" w:name="CheckBox312111111111215" w:shapeid="_x0000_i12531"/>
              </w:objec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7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9E3622">
        <w:trPr>
          <w:trHeight w:val="92"/>
        </w:trPr>
        <w:tc>
          <w:tcPr>
            <w:tcW w:w="43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8" w:type="dxa"/>
            <w:gridSpan w:val="8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0A5905" w:rsidRPr="007D78F9" w:rsidTr="006C3713">
        <w:trPr>
          <w:trHeight w:val="77"/>
        </w:trPr>
        <w:tc>
          <w:tcPr>
            <w:tcW w:w="1649" w:type="dxa"/>
            <w:gridSpan w:val="3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kształcenia ustawicznego</w:t>
            </w:r>
          </w:p>
        </w:tc>
        <w:tc>
          <w:tcPr>
            <w:tcW w:w="12474" w:type="dxa"/>
            <w:gridSpan w:val="5"/>
            <w:shd w:val="clear" w:color="auto" w:fill="D9D9D9"/>
            <w:vAlign w:val="center"/>
          </w:tcPr>
          <w:p w:rsidR="000A5905" w:rsidRPr="009E3622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Pełna nazwa/zakres zaplanowanego działania kształcenia</w:t>
            </w:r>
            <w:r w:rsidRPr="009E362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ustawicznego</w:t>
            </w: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1909" w:type="dxa"/>
            <w:shd w:val="clear" w:color="auto" w:fill="D9D9D9"/>
            <w:vAlign w:val="center"/>
          </w:tcPr>
          <w:p w:rsidR="000A5905" w:rsidRPr="00F377EF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 (w zł)</w:t>
            </w:r>
          </w:p>
        </w:tc>
      </w:tr>
      <w:tr w:rsidR="000A5905" w:rsidRPr="007D78F9" w:rsidTr="006C3713">
        <w:trPr>
          <w:trHeight w:val="114"/>
        </w:trPr>
        <w:tc>
          <w:tcPr>
            <w:tcW w:w="1649" w:type="dxa"/>
            <w:gridSpan w:val="3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74" w:type="dxa"/>
            <w:gridSpan w:val="5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909" w:type="dxa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</w:tr>
      <w:tr w:rsidR="000A5905" w:rsidRPr="007D78F9" w:rsidTr="006C3713">
        <w:trPr>
          <w:trHeight w:val="23"/>
        </w:trPr>
        <w:tc>
          <w:tcPr>
            <w:tcW w:w="1649" w:type="dxa"/>
            <w:gridSpan w:val="3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Kursy</w:t>
            </w:r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6C3713">
        <w:trPr>
          <w:trHeight w:val="23"/>
        </w:trPr>
        <w:tc>
          <w:tcPr>
            <w:tcW w:w="1649" w:type="dxa"/>
            <w:gridSpan w:val="3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6C3713">
        <w:trPr>
          <w:trHeight w:val="23"/>
        </w:trPr>
        <w:tc>
          <w:tcPr>
            <w:tcW w:w="1649" w:type="dxa"/>
            <w:gridSpan w:val="3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Egzaminy</w:t>
            </w:r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6C3713">
        <w:trPr>
          <w:trHeight w:val="23"/>
        </w:trPr>
        <w:tc>
          <w:tcPr>
            <w:tcW w:w="1649" w:type="dxa"/>
            <w:gridSpan w:val="3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Badania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lekarskie</w:t>
            </w:r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6C3713">
        <w:trPr>
          <w:trHeight w:val="23"/>
        </w:trPr>
        <w:tc>
          <w:tcPr>
            <w:tcW w:w="1649" w:type="dxa"/>
            <w:gridSpan w:val="3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Ubezpieczenie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NNW</w:t>
            </w:r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DC3090">
        <w:trPr>
          <w:trHeight w:val="375"/>
        </w:trPr>
        <w:tc>
          <w:tcPr>
            <w:tcW w:w="4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89" w:type="dxa"/>
            <w:gridSpan w:val="7"/>
            <w:tcBorders>
              <w:top w:val="single" w:sz="12" w:space="0" w:color="auto"/>
            </w:tcBorders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wniosku)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2530" type="#_x0000_t75" style="width:74.3pt;height:17.85pt" o:ole="">
                  <v:imagedata r:id="rId103" o:title=""/>
                </v:shape>
                <w:control r:id="rId104" w:name="TextBox21122122242" w:shapeid="_x0000_i12530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6C3713">
        <w:trPr>
          <w:trHeight w:val="269"/>
        </w:trPr>
        <w:tc>
          <w:tcPr>
            <w:tcW w:w="43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89" w:type="dxa"/>
            <w:gridSpan w:val="7"/>
            <w:shd w:val="clear" w:color="auto" w:fill="D9D9D9"/>
            <w:vAlign w:val="center"/>
          </w:tcPr>
          <w:p w:rsidR="000A5905" w:rsidRPr="009B07E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909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2529" type="#_x0000_t75" style="width:74.3pt;height:17.85pt" o:ole="">
                  <v:imagedata r:id="rId103" o:title=""/>
                </v:shape>
                <w:control r:id="rId105" w:name="TextBox21122122232" w:shapeid="_x0000_i1252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6C3713">
        <w:trPr>
          <w:trHeight w:val="218"/>
        </w:trPr>
        <w:tc>
          <w:tcPr>
            <w:tcW w:w="43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89" w:type="dxa"/>
            <w:gridSpan w:val="7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9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2528" type="#_x0000_t75" style="width:72.6pt;height:17.85pt" o:ole="">
                  <v:imagedata r:id="rId106" o:title=""/>
                </v:shape>
                <w:control r:id="rId107" w:name="TextBox21122122222" w:shapeid="_x0000_i12528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9E3622">
        <w:trPr>
          <w:trHeight w:val="218"/>
        </w:trPr>
        <w:tc>
          <w:tcPr>
            <w:tcW w:w="434" w:type="dxa"/>
            <w:vMerge w:val="restart"/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8" w:type="dxa"/>
            <w:gridSpan w:val="8"/>
            <w:shd w:val="clear" w:color="auto" w:fill="D9D9D9"/>
          </w:tcPr>
          <w:p w:rsidR="000A5905" w:rsidRPr="006C3713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</w:tc>
      </w:tr>
      <w:tr w:rsidR="000A5905" w:rsidRPr="007D78F9" w:rsidTr="006C3713">
        <w:tc>
          <w:tcPr>
            <w:tcW w:w="434" w:type="dxa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8" w:type="dxa"/>
            <w:gridSpan w:val="5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21387A" w:rsidRDefault="000A5905" w:rsidP="000A5905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3090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wypełnić obowiązkowo wg danych na dzień złożenia wniosku</w:t>
            </w:r>
          </w:p>
        </w:tc>
        <w:tc>
          <w:tcPr>
            <w:tcW w:w="978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6C3713">
        <w:trPr>
          <w:trHeight w:val="20"/>
        </w:trPr>
        <w:tc>
          <w:tcPr>
            <w:tcW w:w="434" w:type="dxa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8" w:type="dxa"/>
            <w:gridSpan w:val="5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Wykaz kluczowych kompetencji (dotyczących wiedzy / umiejętności / uprawnień / kwalifikacji) uzyskanych w ramach planowanego kształcenia ustawicznego.</w:t>
            </w:r>
          </w:p>
        </w:tc>
        <w:tc>
          <w:tcPr>
            <w:tcW w:w="97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6C3713">
        <w:trPr>
          <w:trHeight w:val="20"/>
        </w:trPr>
        <w:tc>
          <w:tcPr>
            <w:tcW w:w="434" w:type="dxa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5388" w:type="dxa"/>
            <w:gridSpan w:val="5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Powiązanie zaplanowanego działania z priorytetem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color w:val="000000"/>
                <w:sz w:val="12"/>
                <w:szCs w:val="12"/>
              </w:rPr>
              <w:t>Rzeczowy i zwięzły opis sposobu wykorzystania nabytych kompetencji w miejscu pracy, który uzasadni potrzebę wsparcia dofinansowaniem KFS (a w przypadku badań lekarskich i NNW potrzebę skorzystania z tej formy wsparcia)</w:t>
            </w:r>
          </w:p>
        </w:tc>
        <w:tc>
          <w:tcPr>
            <w:tcW w:w="97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</w:tbl>
    <w:p w:rsidR="009B6442" w:rsidRDefault="009B6442">
      <w:r>
        <w:br w:type="page"/>
      </w:r>
    </w:p>
    <w:tbl>
      <w:tblPr>
        <w:tblW w:w="15956" w:type="dxa"/>
        <w:tblInd w:w="-3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56"/>
      </w:tblGrid>
      <w:tr w:rsidR="009B6442" w:rsidRPr="007D78F9" w:rsidTr="009B44BF">
        <w:trPr>
          <w:trHeight w:val="440"/>
        </w:trPr>
        <w:tc>
          <w:tcPr>
            <w:tcW w:w="1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9B6442" w:rsidRPr="007D78F9" w:rsidRDefault="009B6442" w:rsidP="004A48F7">
            <w:pPr>
              <w:pStyle w:val="Zawartotabeli"/>
              <w:shd w:val="clear" w:color="auto" w:fill="DCDCDC"/>
              <w:snapToGrid w:val="0"/>
              <w:jc w:val="center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  <w:r w:rsidR="004A48F7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Niniejszą tabelę należy rozpisać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osobno zarówno dla każdego działania, jak i dla poszczególnych zakresów tematycznych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finansowanych w ramach kształcenia ustawicznego ze środków KFS</w:t>
            </w:r>
          </w:p>
        </w:tc>
      </w:tr>
    </w:tbl>
    <w:p w:rsidR="009B6442" w:rsidRPr="007D78F9" w:rsidRDefault="009B6442" w:rsidP="009B6442">
      <w:pPr>
        <w:rPr>
          <w:color w:val="000000"/>
          <w:sz w:val="2"/>
          <w:szCs w:val="2"/>
        </w:rPr>
      </w:pPr>
    </w:p>
    <w:tbl>
      <w:tblPr>
        <w:tblW w:w="2398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69"/>
        <w:gridCol w:w="2694"/>
        <w:gridCol w:w="425"/>
        <w:gridCol w:w="3448"/>
        <w:gridCol w:w="567"/>
        <w:gridCol w:w="1713"/>
        <w:gridCol w:w="142"/>
        <w:gridCol w:w="1557"/>
        <w:gridCol w:w="272"/>
        <w:gridCol w:w="439"/>
        <w:gridCol w:w="509"/>
        <w:gridCol w:w="186"/>
        <w:gridCol w:w="1289"/>
        <w:gridCol w:w="1218"/>
        <w:gridCol w:w="8020"/>
      </w:tblGrid>
      <w:tr w:rsidR="009B6442" w:rsidRPr="007D78F9" w:rsidTr="00972CD1">
        <w:trPr>
          <w:gridAfter w:val="1"/>
          <w:wAfter w:w="8020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9B6442" w:rsidRPr="007D78F9" w:rsidTr="00972CD1">
        <w:trPr>
          <w:gridAfter w:val="1"/>
          <w:wAfter w:w="8020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9B6442" w:rsidRPr="007D78F9" w:rsidTr="00972CD1">
        <w:trPr>
          <w:gridAfter w:val="1"/>
          <w:wAfter w:w="8020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4A48F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REGON REALIZATORA KSZTAŁCENIA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4A48F7" w:rsidRPr="00972CD1" w:rsidRDefault="004A48F7" w:rsidP="00972CD1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8F7" w:rsidRPr="007D78F9" w:rsidRDefault="004A48F7" w:rsidP="009E14E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14E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PEŁNA NAZWA/ZAKRES ZAPLANOWANEGO DZIAŁANIA KSZTAŁCENIA USTAWICZNEGO:</w:t>
            </w:r>
          </w:p>
        </w:tc>
      </w:tr>
      <w:tr w:rsidR="004A48F7" w:rsidRPr="007D78F9" w:rsidTr="00972CD1">
        <w:trPr>
          <w:gridAfter w:val="1"/>
          <w:wAfter w:w="8020" w:type="dxa"/>
          <w:trHeight w:val="5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425" type="#_x0000_t75" style="width:11.5pt;height:11.5pt" o:ole="">
                  <v:imagedata r:id="rId85" o:title=""/>
                </v:shape>
                <w:control r:id="rId108" w:name="CheckBox3121111111112167" w:shapeid="_x0000_i12425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4A48F7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kurs*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424" type="#_x0000_t75" style="width:11.5pt;height:11.5pt" o:ole="">
                  <v:imagedata r:id="rId85" o:title=""/>
                </v:shape>
                <w:control r:id="rId109" w:name="CheckBox31211111111121610" w:shapeid="_x0000_i12424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badania*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9E14E7" w:rsidRDefault="004A48F7" w:rsidP="009E1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423" type="#_x0000_t75" style="width:11.5pt;height:11.5pt" o:ole="">
                  <v:imagedata r:id="rId85" o:title=""/>
                </v:shape>
                <w:control r:id="rId110" w:name="CheckBox3121111111112168" w:shapeid="_x0000_i12423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studia podyplomowe*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422" type="#_x0000_t75" style="width:11.5pt;height:11.5pt" o:ole="">
                  <v:imagedata r:id="rId85" o:title=""/>
                </v:shape>
                <w:control r:id="rId111" w:name="CheckBox31211111111121611" w:shapeid="_x0000_i12422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ubezpieczenie*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421" type="#_x0000_t75" style="width:11.5pt;height:11.5pt" o:ole="">
                  <v:imagedata r:id="rId85" o:title=""/>
                </v:shape>
                <w:control r:id="rId112" w:name="CheckBox3121111111112169" w:shapeid="_x0000_i12421"/>
              </w:objec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egzamin*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420" type="#_x0000_t75" style="width:11.5pt;height:11.5pt" o:ole="">
                  <v:imagedata r:id="rId85" o:title=""/>
                </v:shape>
                <w:control r:id="rId113" w:name="CheckBox31211111111121612" w:shapeid="_x0000_i12420"/>
              </w:objec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określenie potrzeb szkoleniowych*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72CD1" w:rsidRPr="007D78F9" w:rsidRDefault="00972CD1" w:rsidP="00421B43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  <w:p w:rsidR="00972CD1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</w:pP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Powoływanie się na rozporządzenie Ministra Edukacji Narodowej w sprawie kształcenia ustawicznego w formach pozaszkolnych wymaga od realizatora kształcenia posiadania aktualnych uprawnień do prowadzenia pozaszkolnych form kształcenia ustawicznego nadanych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Default="00972CD1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19" type="#_x0000_t75" style="width:11.5pt;height:15.55pt" o:ole="">
                  <v:imagedata r:id="rId14" o:title=""/>
                </v:shape>
                <w:control r:id="rId114" w:name="CheckBox316153" w:shapeid="_x0000_i1241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18" type="#_x0000_t75" style="width:11.5pt;height:15.55pt" o:ole="">
                  <v:imagedata r:id="rId14" o:title=""/>
                </v:shape>
                <w:control r:id="rId115" w:name="CheckBox31615121" w:shapeid="_x0000_i12418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17" type="#_x0000_t75" style="width:11.5pt;height:15.55pt" o:ole="">
                  <v:imagedata r:id="rId14" o:title=""/>
                </v:shape>
                <w:control r:id="rId116" w:name="CheckBox3161513" w:shapeid="_x0000_i1241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16" type="#_x0000_t75" style="width:11.5pt;height:15.55pt" o:ole="">
                  <v:imagedata r:id="rId14" o:title=""/>
                </v:shape>
                <w:control r:id="rId117" w:name="CheckBox31615111" w:shapeid="_x0000_i12416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:rsidR="00972CD1" w:rsidRPr="00A52E30" w:rsidRDefault="00972CD1" w:rsidP="00421B43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15" type="#_x0000_t75" style="width:11.5pt;height:15.55pt" o:ole="">
                  <v:imagedata r:id="rId14" o:title=""/>
                </v:shape>
                <w:control r:id="rId118" w:name="CheckBox3161521" w:shapeid="_x0000_i1241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414" type="#_x0000_t75" style="width:233.3pt;height:17.85pt" o:ole="">
                  <v:imagedata r:id="rId119" o:title=""/>
                </v:shape>
                <w:control r:id="rId120" w:name="TextBox25221" w:shapeid="_x0000_i12414"/>
              </w:object>
            </w:r>
          </w:p>
        </w:tc>
        <w:tc>
          <w:tcPr>
            <w:tcW w:w="8020" w:type="dxa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Pr="007D78F9" w:rsidRDefault="00972CD1" w:rsidP="00421B4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2413" type="#_x0000_t75" style="width:15.55pt;height:15.55pt" o:ole="">
                  <v:imagedata r:id="rId121" o:title=""/>
                </v:shape>
                <w:control r:id="rId122" w:name="CheckBox31511231111211" w:shapeid="_x0000_i12413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412" type="#_x0000_t75" style="width:231pt;height:17.85pt" o:ole="">
                  <v:imagedata r:id="rId123" o:title=""/>
                </v:shape>
                <w:control r:id="rId124" w:name="TextBox2512" w:shapeid="_x0000_i12412"/>
              </w:object>
            </w:r>
          </w:p>
          <w:p w:rsidR="00972CD1" w:rsidRDefault="00972CD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72CD1" w:rsidRPr="00CF2985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11" type="#_x0000_t75" style="width:11.5pt;height:15.55pt" o:ole="">
                  <v:imagedata r:id="rId14" o:title=""/>
                </v:shape>
                <w:control r:id="rId125" w:name="CheckBox312111113181" w:shapeid="_x0000_i12411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- </w:t>
            </w:r>
            <w:r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 wniosku</w:t>
            </w:r>
          </w:p>
        </w:tc>
        <w:tc>
          <w:tcPr>
            <w:tcW w:w="8020" w:type="dxa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jedną z trzech kolumn wskazanych obok (w kolumnach 1-3) należy wypełnić obowiązkowo;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informację o wpisie do RIS wypełnia się dodatkowo – o ile realizator kursu go posiada.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8020" w:type="dxa"/>
            <w:vMerge w:val="restart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10" type="#_x0000_t75" style="width:92.15pt;height:19pt" o:ole="">
                  <v:imagedata r:id="rId126" o:title=""/>
                </v:shape>
                <w:control r:id="rId127" w:name="TextBox451102711121" w:shapeid="_x0000_i12410"/>
              </w:objec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128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09" type="#_x0000_t75" style="width:116.35pt;height:19pt" o:ole="">
                  <v:imagedata r:id="rId129" o:title=""/>
                </v:shape>
                <w:control r:id="rId130" w:name="TextBox4511021102" w:shapeid="_x0000_i12409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08" type="#_x0000_t75" style="width:109.45pt;height:19pt" o:ole="">
                  <v:imagedata r:id="rId131" o:title=""/>
                </v:shape>
                <w:control r:id="rId132" w:name="TextBox45110271113" w:shapeid="_x0000_i12408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07" type="#_x0000_t75" style="width:110pt;height:19pt" o:ole="">
                  <v:imagedata r:id="rId133" o:title=""/>
                </v:shape>
                <w:control r:id="rId134" w:name="TextBox451102711111" w:shapeid="_x0000_i12407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972CD1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06" type="#_x0000_t75" style="width:172.2pt;height:19pt" o:ole="">
                  <v:imagedata r:id="rId135" o:title=""/>
                </v:shape>
                <w:control r:id="rId136" w:name="TextBox45110291111111" w:shapeid="_x0000_i12406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9B6442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9B6442" w:rsidRPr="003F2016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PARP, i jest na bieżąco aktualizowana.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05" type="#_x0000_t75" style="width:11.5pt;height:15.55pt" o:ole="">
                  <v:imagedata r:id="rId14" o:title=""/>
                </v:shape>
                <w:control r:id="rId137" w:name="CheckBox31616" w:shapeid="_x0000_i12405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ISO</w:t>
            </w:r>
          </w:p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04" type="#_x0000_t75" style="width:11.5pt;height:15.55pt" o:ole="">
                  <v:imagedata r:id="rId14" o:title=""/>
                </v:shape>
                <w:control r:id="rId138" w:name="CheckBox316141" w:shapeid="_x0000_i12404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PN-EN  ISO / ICE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03" type="#_x0000_t75" style="width:11.5pt;height:15.55pt" o:ole="">
                  <v:imagedata r:id="rId14" o:title=""/>
                </v:shape>
                <w:control r:id="rId139" w:name="CheckBox316111" w:shapeid="_x0000_i1240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02" type="#_x0000_t75" style="width:11.5pt;height:15.55pt" o:ole="">
                  <v:imagedata r:id="rId14" o:title=""/>
                </v:shape>
                <w:control r:id="rId140" w:name="CheckBox316121" w:shapeid="_x0000_i12402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01" type="#_x0000_t75" style="width:11.5pt;height:15.55pt" o:ole="">
                  <v:imagedata r:id="rId14" o:title=""/>
                </v:shape>
                <w:control r:id="rId141" w:name="CheckBox316132" w:shapeid="_x0000_i1240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00" type="#_x0000_t75" style="width:11.5pt;height:15.55pt" o:ole="">
                  <v:imagedata r:id="rId14" o:title=""/>
                </v:shape>
                <w:control r:id="rId142" w:name="CheckBox3161312" w:shapeid="_x0000_i12400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9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399" type="#_x0000_t75" style="width:11.5pt;height:15.55pt" o:ole="">
                  <v:imagedata r:id="rId14" o:title=""/>
                </v:shape>
                <w:control r:id="rId143" w:name="CheckBox31613114" w:shapeid="_x0000_i123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398" type="#_x0000_t75" style="width:11.5pt;height:15.55pt" o:ole="">
                  <v:imagedata r:id="rId14" o:title=""/>
                </v:shape>
                <w:control r:id="rId144" w:name="CheckBox316131111" w:shapeid="_x0000_i12398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397" type="#_x0000_t75" style="width:11.5pt;height:15.55pt" o:ole="">
                  <v:imagedata r:id="rId14" o:title=""/>
                </v:shape>
                <w:control r:id="rId145" w:name="CheckBox316131121" w:shapeid="_x0000_i1239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396" type="#_x0000_t75" style="width:11.5pt;height:15.55pt" o:ole="">
                  <v:imagedata r:id="rId14" o:title=""/>
                </v:shape>
                <w:control r:id="rId146" w:name="CheckBox316131132" w:shapeid="_x0000_i12396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395" type="#_x0000_t75" style="width:11.5pt;height:15.55pt" o:ole="">
                  <v:imagedata r:id="rId14" o:title=""/>
                </v:shape>
                <w:control r:id="rId147" w:name="CheckBox3161311311" w:shapeid="_x0000_i1239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394" type="#_x0000_t75" style="width:186.6pt;height:16.7pt" o:ole="">
                  <v:imagedata r:id="rId148" o:title=""/>
                </v:shape>
                <w:control r:id="rId149" w:name="TextBox2511311" w:shapeid="_x0000_i12394"/>
              </w:objec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Pr="007D78F9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393" type="#_x0000_t75" style="width:64.5pt;height:16.7pt" o:ole="">
                  <v:imagedata r:id="rId150" o:title=""/>
                </v:shape>
                <w:control r:id="rId151" w:name="TextBox25112" w:shapeid="_x0000_i1239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392" type="#_x0000_t75" style="width:50.1pt;height:16.7pt" o:ole="">
                  <v:imagedata r:id="rId152" o:title=""/>
                </v:shape>
                <w:control r:id="rId153" w:name="TextBox251111" w:shapeid="_x0000_i12392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</w:tr>
      <w:tr w:rsidR="009B6442" w:rsidRPr="007D78F9" w:rsidTr="00972CD1">
        <w:trPr>
          <w:gridAfter w:val="1"/>
          <w:wAfter w:w="8020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(BEZ KOSZTÓW DOJAZDU ORAZ ZAKWATEROWANIA I WYŻYWIENIA) </w:t>
            </w:r>
            <w:r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9B6442" w:rsidRPr="007D78F9" w:rsidTr="00654E33">
        <w:trPr>
          <w:gridAfter w:val="1"/>
          <w:wAfter w:w="8020" w:type="dxa"/>
          <w:trHeight w:val="47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2391" type="#_x0000_t75" style="width:95.05pt;height:17.85pt" o:ole="">
                  <v:imagedata r:id="rId154" o:title=""/>
                </v:shape>
                <w:control r:id="rId155" w:name="TextBox242" w:shapeid="_x0000_i1239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2390" type="#_x0000_t75" style="width:95.05pt;height:17.85pt" o:ole="">
                  <v:imagedata r:id="rId154" o:title=""/>
                </v:shape>
                <w:control r:id="rId156" w:name="TextBox2411" w:shapeid="_x0000_i12390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363E0D" w:rsidRDefault="009B6442" w:rsidP="00421B4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75"/>
        </w:trPr>
        <w:tc>
          <w:tcPr>
            <w:tcW w:w="15961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A22955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B6442" w:rsidRDefault="009B6442">
      <w:pPr>
        <w:widowControl/>
        <w:suppressAutoHyphens w:val="0"/>
      </w:pPr>
    </w:p>
    <w:p w:rsidR="001D439D" w:rsidRPr="007D78F9" w:rsidRDefault="001D439D">
      <w:pPr>
        <w:rPr>
          <w:color w:val="000000"/>
          <w:sz w:val="2"/>
          <w:szCs w:val="2"/>
        </w:rPr>
      </w:pPr>
    </w:p>
    <w:p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FD07A4">
          <w:endnotePr>
            <w:numFmt w:val="decimal"/>
          </w:endnotePr>
          <w:pgSz w:w="16838" w:h="11906" w:orient="landscape"/>
          <w:pgMar w:top="874" w:right="1670" w:bottom="284" w:left="764" w:header="708" w:footer="291" w:gutter="0"/>
          <w:cols w:space="708"/>
          <w:docGrid w:linePitch="600" w:charSpace="32768"/>
        </w:sectPr>
      </w:pPr>
    </w:p>
    <w:p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:rsidTr="009B6BF3">
        <w:tc>
          <w:tcPr>
            <w:tcW w:w="9711" w:type="dxa"/>
            <w:gridSpan w:val="2"/>
            <w:shd w:val="clear" w:color="auto" w:fill="D9D9D9"/>
          </w:tcPr>
          <w:p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2749" type="#_x0000_t75" style="width:11.5pt;height:15.55pt" o:ole="">
                  <v:imagedata r:id="rId12" o:title=""/>
                </v:shape>
                <w:control r:id="rId157" w:name="CheckBox322371" w:shapeid="_x0000_i274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51" type="#_x0000_t75" style="width:11.5pt;height:15.55pt" o:ole="">
                  <v:imagedata r:id="rId12" o:title=""/>
                </v:shape>
                <w:control r:id="rId158" w:name="CheckBox3223711" w:shapeid="_x0000_i2751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2753" type="#_x0000_t75" style="width:11.5pt;height:15.55pt" o:ole="">
                  <v:imagedata r:id="rId12" o:title=""/>
                </v:shape>
                <w:control r:id="rId159" w:name="CheckBox32237121" w:shapeid="_x0000_i275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55" type="#_x0000_t75" style="width:11.5pt;height:15.55pt" o:ole="">
                  <v:imagedata r:id="rId12" o:title=""/>
                </v:shape>
                <w:control r:id="rId160" w:name="CheckBox322371111" w:shapeid="_x0000_i275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2757" type="#_x0000_t75" style="width:11.5pt;height:15.55pt" o:ole="">
                  <v:imagedata r:id="rId12" o:title=""/>
                </v:shape>
                <w:control r:id="rId161" w:name="CheckBox322371211" w:shapeid="_x0000_i2757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59" type="#_x0000_t75" style="width:11.5pt;height:15.55pt" o:ole="">
                  <v:imagedata r:id="rId12" o:title=""/>
                </v:shape>
                <w:control r:id="rId162" w:name="CheckBox3223711111" w:shapeid="_x0000_i2759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2761" type="#_x0000_t75" style="width:11.5pt;height:15.55pt" o:ole="">
                  <v:imagedata r:id="rId12" o:title=""/>
                </v:shape>
                <w:control r:id="rId163" w:name="CheckBox3223712111" w:shapeid="_x0000_i2761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2763" type="#_x0000_t75" style="width:11.5pt;height:15.55pt" o:ole="">
                  <v:imagedata r:id="rId12" o:title=""/>
                </v:shape>
                <w:control r:id="rId164" w:name="CheckBox32237121111" w:shapeid="_x0000_i276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pomocy de minimis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24.12.2013, str. 1)</w:t>
            </w:r>
          </w:p>
          <w:p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2765" type="#_x0000_t75" style="width:69.7pt;height:17.85pt" o:ole="">
                  <v:imagedata r:id="rId165" o:title=""/>
                </v:shape>
                <w:control r:id="rId166" w:name="TextBox22" w:shapeid="_x0000_i276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2767" type="#_x0000_t75" style="width:69.7pt;height:17.85pt" o:ole="">
                  <v:imagedata r:id="rId165" o:title=""/>
                </v:shape>
                <w:control r:id="rId167" w:name="TextBox23" w:shapeid="_x0000_i2767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804124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2769" type="#_x0000_t75" style="width:69.7pt;height:17.85pt" o:ole="">
                  <v:imagedata r:id="rId165" o:title=""/>
                </v:shape>
                <w:control r:id="rId168" w:name="TextBox221" w:shapeid="_x0000_i276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2771" type="#_x0000_t75" style="width:69.7pt;height:17.85pt" o:ole="">
                  <v:imagedata r:id="rId165" o:title=""/>
                </v:shape>
                <w:control r:id="rId169" w:name="TextBox231" w:shapeid="_x0000_i277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2773" type="#_x0000_t75" style="width:69.7pt;height:17.85pt" o:ole="">
                  <v:imagedata r:id="rId165" o:title=""/>
                </v:shape>
                <w:control r:id="rId170" w:name="TextBox2211" w:shapeid="_x0000_i277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2775" type="#_x0000_t75" style="width:69.7pt;height:17.85pt" o:ole="">
                  <v:imagedata r:id="rId165" o:title=""/>
                </v:shape>
                <w:control r:id="rId171" w:name="TextBox2311" w:shapeid="_x0000_i277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:rsidR="00403921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minimis,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 w sektorze rybołówstwa i akwakultury.</w:t>
            </w:r>
          </w:p>
          <w:p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:rsidR="000C1755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:rsidR="005F6173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0244F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77" type="#_x0000_t75" style="width:11.5pt;height:15.55pt" o:ole="">
                  <v:imagedata r:id="rId12" o:title=""/>
                </v:shape>
                <w:control r:id="rId172" w:name="CheckBox32237" w:shapeid="_x0000_i277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79" type="#_x0000_t75" style="width:11.5pt;height:15.55pt" o:ole="">
                  <v:imagedata r:id="rId12" o:title=""/>
                </v:shape>
                <w:control r:id="rId173" w:name="CheckBox3221" w:shapeid="_x0000_i277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81" type="#_x0000_t75" style="width:11.5pt;height:15.55pt" o:ole="">
                  <v:imagedata r:id="rId12" o:title=""/>
                </v:shape>
                <w:control r:id="rId174" w:name="CheckBox3222" w:shapeid="_x0000_i2781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83" type="#_x0000_t75" style="width:11.5pt;height:15.55pt" o:ole="">
                  <v:imagedata r:id="rId12" o:title=""/>
                </v:shape>
                <w:control r:id="rId175" w:name="CheckBox3223" w:shapeid="_x0000_i2783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:rsidTr="002D2B45">
        <w:tc>
          <w:tcPr>
            <w:tcW w:w="454" w:type="dxa"/>
            <w:shd w:val="clear" w:color="auto" w:fill="D9D9D9"/>
            <w:vAlign w:val="center"/>
          </w:tcPr>
          <w:p w:rsidR="00437150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85" type="#_x0000_t75" style="width:11.5pt;height:15.55pt" o:ole="">
                  <v:imagedata r:id="rId12" o:title=""/>
                </v:shape>
                <w:control r:id="rId176" w:name="CheckBox32231" w:shapeid="_x0000_i2785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87" type="#_x0000_t75" style="width:11.5pt;height:15.55pt" o:ole="">
                  <v:imagedata r:id="rId12" o:title=""/>
                </v:shape>
                <w:control r:id="rId177" w:name="CheckBox32232" w:shapeid="_x0000_i2787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89" type="#_x0000_t75" style="width:11.5pt;height:15.55pt" o:ole="">
                  <v:imagedata r:id="rId12" o:title=""/>
                </v:shape>
                <w:control r:id="rId178" w:name="CheckBox32233" w:shapeid="_x0000_i2789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91" type="#_x0000_t75" style="width:11.5pt;height:15.55pt" o:ole="">
                  <v:imagedata r:id="rId12" o:title=""/>
                </v:shape>
                <w:control r:id="rId179" w:name="CheckBox32234" w:shapeid="_x0000_i2791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93" type="#_x0000_t75" style="width:11.5pt;height:15.55pt" o:ole="">
                  <v:imagedata r:id="rId12" o:title=""/>
                </v:shape>
                <w:control r:id="rId180" w:name="CheckBox32235" w:shapeid="_x0000_i2793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95" type="#_x0000_t75" style="width:11.5pt;height:15.55pt" o:ole="">
                  <v:imagedata r:id="rId12" o:title=""/>
                </v:shape>
                <w:control r:id="rId181" w:name="CheckBox32236" w:shapeid="_x0000_i2795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:rsidTr="002D2B45">
        <w:tc>
          <w:tcPr>
            <w:tcW w:w="454" w:type="dxa"/>
            <w:shd w:val="clear" w:color="auto" w:fill="D9D9D9"/>
            <w:vAlign w:val="center"/>
          </w:tcPr>
          <w:p w:rsidR="0085377E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2797" type="#_x0000_t75" style="width:11.5pt;height:15.55pt" o:ole="">
                  <v:imagedata r:id="rId12" o:title=""/>
                </v:shape>
                <w:control r:id="rId182" w:name="CheckBox322371212" w:shapeid="_x0000_i279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2799" type="#_x0000_t75" style="width:11.5pt;height:15.55pt" o:ole="">
                  <v:imagedata r:id="rId12" o:title=""/>
                </v:shape>
                <w:control r:id="rId183" w:name="CheckBox3223711112" w:shapeid="_x0000_i27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:rsidR="00CF5EE4" w:rsidRPr="007D78F9" w:rsidRDefault="00CF5EE4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  <w:p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FA37BE" w:rsidRPr="007D78F9" w:rsidRDefault="00FA37BE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8F5F66" w:rsidRDefault="008F5F6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8F5F66" w:rsidRPr="009A3853" w:rsidRDefault="008F5F66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” prezentowanej w o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głoszeniu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naboru wniosków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62B1D" w:rsidRPr="007D78F9" w:rsidTr="002D2B45">
        <w:tc>
          <w:tcPr>
            <w:tcW w:w="454" w:type="dxa"/>
            <w:shd w:val="clear" w:color="auto" w:fill="D9D9D9"/>
            <w:vAlign w:val="center"/>
          </w:tcPr>
          <w:p w:rsidR="00B62B1D" w:rsidRPr="007D78F9" w:rsidRDefault="00E85456" w:rsidP="009A385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2801" type="#_x0000_t75" style="width:19pt;height:17.85pt" o:ole="">
                  <v:imagedata r:id="rId184" o:title=""/>
                </v:shape>
                <w:control r:id="rId185" w:name="TextBox4" w:shapeid="_x0000_i2801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2803" type="#_x0000_t75" style="width:21.9pt;height:17.85pt" o:ole="">
                  <v:imagedata r:id="rId20" o:title=""/>
                </v:shape>
                <w:control r:id="rId186" w:name="TextBox41" w:shapeid="_x0000_i2803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2805" type="#_x0000_t75" style="width:38pt;height:17.85pt" o:ole="">
                  <v:imagedata r:id="rId23" o:title=""/>
                </v:shape>
                <w:control r:id="rId187" w:name="TextBox42" w:shapeid="_x0000_i2805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:rsidTr="009B6BF3">
        <w:tc>
          <w:tcPr>
            <w:tcW w:w="9682" w:type="dxa"/>
            <w:shd w:val="clear" w:color="auto" w:fill="D9D9D9"/>
          </w:tcPr>
          <w:p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:rsidTr="009B6BF3">
        <w:tc>
          <w:tcPr>
            <w:tcW w:w="9682" w:type="dxa"/>
            <w:shd w:val="clear" w:color="auto" w:fill="D9D9D9"/>
          </w:tcPr>
          <w:p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:rsidR="00AC3FE6" w:rsidRPr="00843282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 dnia 29 marca 2010r. w sprawie zakresu informacji przedstawianych przez podmiot ubiegający się o pomoc de minimis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minimis w rolnictwie lub rybołówstwie 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</w:t>
            </w:r>
            <w:r w:rsidR="00FA6C78">
              <w:rPr>
                <w:rFonts w:ascii="Arial" w:hAnsi="Arial" w:cs="Arial"/>
                <w:color w:val="000000"/>
                <w:sz w:val="18"/>
                <w:szCs w:val="18"/>
              </w:rPr>
              <w:t>nę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916B54" w:rsidRPr="007D78F9" w:rsidRDefault="0087182E" w:rsidP="000144A0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:rsidR="008B22F3" w:rsidRPr="000144A0" w:rsidRDefault="00071D61" w:rsidP="000144A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 w:rsidR="0091253A" w:rsidRPr="0091253A"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 xml:space="preserve">Wszystkie dokumenty składane w kopii powinny zawierać klauzulę "za zgodność z oryginałem" umieszczoną na każdej stronie dokumentu wraz z datą i pieczęcią imienną osoby składającej podpis lub czytelnym podpisem osób uprawnionych </w:t>
            </w: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lastRenderedPageBreak/>
              <w:t>do potwierdzania dokumentów za zgodność z oryginałem.</w:t>
            </w:r>
          </w:p>
          <w:p w:rsidR="000144A0" w:rsidRPr="00843282" w:rsidRDefault="000144A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9B6442" w:rsidRDefault="009B6442">
      <w:pPr>
        <w:widowControl/>
        <w:suppressAutoHyphens w:val="0"/>
        <w:rPr>
          <w:rFonts w:ascii="Arial" w:hAnsi="Arial" w:cs="Arial"/>
          <w:b/>
        </w:rPr>
      </w:pPr>
    </w:p>
    <w:p w:rsidR="00FC4E34" w:rsidRDefault="00FC4E34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FC4E34" w:rsidRPr="00592A1E" w:rsidTr="00E3496D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C4E34" w:rsidRPr="00592A1E" w:rsidRDefault="00FC4E34" w:rsidP="00FC4E3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</w:t>
            </w:r>
            <w:r>
              <w:rPr>
                <w:rFonts w:ascii="Arial" w:hAnsi="Arial" w:cs="Arial"/>
                <w:b/>
              </w:rPr>
              <w:t>I</w:t>
            </w:r>
            <w:r w:rsidRPr="00592A1E">
              <w:rPr>
                <w:rFonts w:ascii="Arial" w:hAnsi="Arial" w:cs="Arial"/>
                <w:b/>
              </w:rPr>
              <w:t>II. OBJAŚNIENIA</w:t>
            </w:r>
          </w:p>
        </w:tc>
      </w:tr>
    </w:tbl>
    <w:p w:rsidR="00FC4E34" w:rsidRDefault="00FC4E34" w:rsidP="000E1E0C">
      <w:pPr>
        <w:jc w:val="both"/>
        <w:rPr>
          <w:color w:val="000000"/>
        </w:rPr>
      </w:pPr>
    </w:p>
    <w:p w:rsidR="00FC4E34" w:rsidRPr="00A23BCB" w:rsidRDefault="00FC4E34" w:rsidP="00FC4E34">
      <w:pPr>
        <w:spacing w:line="360" w:lineRule="auto"/>
        <w:rPr>
          <w:rFonts w:ascii="Arial" w:eastAsia="TimesNewRomanPSMT" w:hAnsi="Arial" w:cs="Arial"/>
          <w:sz w:val="2"/>
          <w:szCs w:val="2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"/>
          <w:szCs w:val="2"/>
          <w:u w:val="single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:rsidR="00FC4E34" w:rsidRPr="008632DC" w:rsidRDefault="00FC4E34" w:rsidP="00FC4E34">
      <w:pPr>
        <w:pStyle w:val="western"/>
        <w:spacing w:before="0"/>
        <w:rPr>
          <w:rFonts w:ascii="Arial" w:eastAsia="TimesNewRomanPSMT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1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Numer rachunku bankowego</w:t>
      </w:r>
      <w:r w:rsidRPr="00AB4191">
        <w:rPr>
          <w:rFonts w:ascii="Arial" w:hAnsi="Arial" w:cs="Arial"/>
          <w:sz w:val="22"/>
          <w:szCs w:val="22"/>
        </w:rPr>
        <w:t xml:space="preserve"> stanowi własność pracodawcy. </w:t>
      </w:r>
      <w:r w:rsidRPr="00AB4191">
        <w:rPr>
          <w:rFonts w:ascii="Arial" w:eastAsia="TimesNewRomanPSMT" w:hAnsi="Arial" w:cs="Arial"/>
          <w:sz w:val="22"/>
          <w:szCs w:val="22"/>
        </w:rPr>
        <w:t>Nazwa posiadacza ww. rachunku bankowego musi być tożsama z nazwą Pracodawcy wymienioną w Części I </w:t>
      </w:r>
      <w:r>
        <w:rPr>
          <w:rFonts w:ascii="Arial" w:eastAsia="TimesNewRomanPSMT" w:hAnsi="Arial" w:cs="Arial"/>
          <w:sz w:val="22"/>
          <w:szCs w:val="22"/>
        </w:rPr>
        <w:t>pkt 1 wniosku.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2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Pracownik</w:t>
      </w:r>
      <w:r w:rsidRPr="00AB4191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ramach stosunku pracy. Nie jest pracownikiem osoba, która wykonuje pracę w ramach przepisów prawa cywilnego, np.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na podstawie umowy zlecenia, umowy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dzieło czy też innych rodzajów umów cywilnoprawnych.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3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Stan personelu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odpowiada </w:t>
      </w:r>
      <w:r w:rsidRPr="00AB4191">
        <w:rPr>
          <w:rFonts w:ascii="Arial" w:hAnsi="Arial" w:cs="Arial"/>
          <w:sz w:val="22"/>
          <w:szCs w:val="22"/>
        </w:rPr>
        <w:t>roczn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ym jednostkom </w:t>
      </w:r>
      <w:r w:rsidRPr="00AB4191">
        <w:rPr>
          <w:rFonts w:ascii="Arial" w:hAnsi="Arial" w:cs="Arial"/>
          <w:sz w:val="22"/>
          <w:szCs w:val="22"/>
        </w:rPr>
        <w:t>pracy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(wskaźnik RJP)</w:t>
      </w:r>
      <w:r w:rsidRPr="00AB4191">
        <w:rPr>
          <w:rFonts w:ascii="Arial" w:hAnsi="Arial" w:cs="Arial"/>
          <w:sz w:val="22"/>
          <w:szCs w:val="22"/>
        </w:rPr>
        <w:t>. Wyznaczan</w:t>
      </w:r>
      <w:r w:rsidRPr="00AB4191">
        <w:rPr>
          <w:rFonts w:ascii="Arial" w:hAnsi="Arial" w:cs="Arial"/>
          <w:sz w:val="22"/>
          <w:szCs w:val="22"/>
          <w:lang w:val="pl-PL"/>
        </w:rPr>
        <w:t>a jest</w:t>
      </w:r>
      <w:r w:rsidRPr="00AB4191">
        <w:rPr>
          <w:rFonts w:ascii="Arial" w:hAnsi="Arial" w:cs="Arial"/>
          <w:sz w:val="22"/>
          <w:szCs w:val="22"/>
        </w:rPr>
        <w:t xml:space="preserve"> jako przeliczenie cząstkowych etatów na efektywną liczbę etatów pełnych. Należy podać liczbę zatrudnionych w skali roku w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przeliczeniu na pełne etaty. Osoby pracujące w niepełnym wymiarze etatu lub które nie przepracowały pełnego roku (np. pracownicy sezonowi oraz zatrudnieni 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umów na czas określony) należy wyrazić jako wartość ułamkową. W liczbie zatrudnionych uwzględnia się zarówno pracowników zatrudnionych na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umowy o pracę, jak również inne osoby pracujące na rzecz przedsiębiorstwa, np. w oparciu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kontrakty menadżerskie, właścicieli-kierowników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wszystkie pozostałe osoby prowadzące regularną działalność w przedsiębiorstwie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Stan personelu należy ujmować uwzględniając przedsiębiorstwa powiązane)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4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AB4191">
        <w:rPr>
          <w:rFonts w:ascii="Arial" w:hAnsi="Arial" w:cs="Arial"/>
          <w:sz w:val="22"/>
          <w:szCs w:val="22"/>
        </w:rPr>
        <w:t xml:space="preserve"> – należy wybrać jedną z poniższych grup, wpisując przyporządkowaną grupie cyfrę: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specjaliści,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technicy i inny średni personel,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biurowi,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usług i sprzedawcy,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rolnicy, ogrodnicy, leśnicy i rybacy,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robotnicy przemysłowi i rzemieślnicy,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operatorzy i monterzy maszyn i urządzeń,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pracownicy przy pracach prostych, 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siły zbrojne,</w:t>
      </w:r>
    </w:p>
    <w:p w:rsidR="00FC4E34" w:rsidRPr="008632DC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bez zawodu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5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AB4191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6</w:t>
      </w:r>
      <w:r w:rsidRPr="00AB4191">
        <w:rPr>
          <w:rFonts w:ascii="Arial" w:hAnsi="Arial" w:cs="Arial"/>
          <w:sz w:val="22"/>
          <w:szCs w:val="22"/>
        </w:rPr>
        <w:t xml:space="preserve"> W informacji należy uwzględnić </w:t>
      </w:r>
      <w:r w:rsidRPr="00AB4191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AB4191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naborze wniosków. Przeciętne wynagrodzenie (wg komunikatu Prezesa GUS</w:t>
      </w:r>
      <w:r w:rsidRPr="00AB4191">
        <w:rPr>
          <w:rFonts w:ascii="Arial" w:hAnsi="Arial" w:cs="Arial"/>
          <w:b/>
          <w:sz w:val="22"/>
          <w:szCs w:val="22"/>
        </w:rPr>
        <w:t>*</w:t>
      </w:r>
      <w:r w:rsidRPr="00AB4191">
        <w:rPr>
          <w:rFonts w:ascii="Arial" w:hAnsi="Arial" w:cs="Arial"/>
          <w:sz w:val="22"/>
          <w:szCs w:val="22"/>
        </w:rPr>
        <w:t>) jest ogłoszone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 xml:space="preserve">stronie Internetowej: </w:t>
      </w:r>
      <w:hyperlink r:id="rId188" w:history="1">
        <w:r w:rsidRPr="00AB4191">
          <w:rPr>
            <w:rStyle w:val="Hipercze"/>
            <w:rFonts w:ascii="Arial" w:hAnsi="Arial" w:cs="Arial"/>
            <w:sz w:val="22"/>
            <w:szCs w:val="22"/>
          </w:rPr>
          <w:t>https://stat.gov.pl/sygnalne/komunikaty-i-obwieszczenia/</w:t>
        </w:r>
      </w:hyperlink>
      <w:r w:rsidRPr="00AB4191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</w:t>
      </w:r>
      <w:r>
        <w:rPr>
          <w:rFonts w:ascii="Arial" w:hAnsi="Arial" w:cs="Arial"/>
          <w:sz w:val="22"/>
          <w:szCs w:val="22"/>
        </w:rPr>
        <w:t>ę o ich otrzymanie w innym PUP.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7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Pracownikiem nie jest osoba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współpracująca</w:t>
      </w:r>
      <w:r w:rsidRPr="00AB4191">
        <w:rPr>
          <w:rFonts w:ascii="Arial" w:hAnsi="Arial" w:cs="Arial"/>
          <w:bCs/>
          <w:sz w:val="22"/>
          <w:szCs w:val="22"/>
          <w:lang w:val="pl-PL"/>
        </w:rPr>
        <w:t>. Zgodnie z art. 8 ust. 11 ustawy o systemie ubezpieczeń społecznych: „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18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wyłączenie z podlegania obowiązkowym ubezpieczeniom społecznym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ustawy z dnia 6 marca 2018 r. – Prawo przedsiębiorców, o której mowa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6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podmioty podlegające obowiązkowemu ubezpieczeniu emerytalnemu i rentowemu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AB4191">
        <w:rPr>
          <w:rFonts w:ascii="Arial" w:eastAsia="Lucida Sans Unicode" w:hAnsi="Arial" w:cs="Arial"/>
          <w:sz w:val="22"/>
          <w:szCs w:val="22"/>
          <w:shd w:val="clear" w:color="auto" w:fill="FFFFFF"/>
          <w:lang w:val="pl-PL" w:eastAsia="ar-SA" w:bidi="ar-SA"/>
        </w:rPr>
        <w:t>.”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8</w:t>
      </w:r>
      <w:r w:rsidRPr="00AB4191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egzaminy umożliwiające uzyskanie dokumentów potwierdzających nabycie umiejętności, kwalifikacji lub uprawnień zawodowych,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:rsidR="00FC4E34" w:rsidRPr="008632DC" w:rsidRDefault="00FC4E34" w:rsidP="00FC4E34">
      <w:pPr>
        <w:pStyle w:val="Tekstprzypisukocoweg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9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riorytety KFS ustalone na bieżący rok kalendarzowy</w:t>
      </w:r>
    </w:p>
    <w:p w:rsidR="009B721F" w:rsidRPr="00AB4191" w:rsidRDefault="009B721F" w:rsidP="00FC4E34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  <w:r w:rsidRPr="00AB4191">
        <w:rPr>
          <w:rFonts w:ascii="Arial" w:hAnsi="Arial" w:cs="Arial"/>
          <w:lang w:eastAsia="pl-PL"/>
        </w:rPr>
        <w:t>Aby skorzystać ze środków KFS musi zostać spełniony przynajmniej jeden z poniższych priorytetów Ministra Rodziny Pracy i Polityki Społecznej:</w:t>
      </w:r>
    </w:p>
    <w:p w:rsidR="009B721F" w:rsidRDefault="009B721F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FC4E34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dla osób powracających na rynek pracy po przerwie związanej ze sprawowaniem opieki nad dzieckiem</w:t>
            </w:r>
          </w:p>
        </w:tc>
      </w:tr>
      <w:tr w:rsidR="00FC4E34" w:rsidRPr="008632DC" w:rsidTr="00E3496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E34" w:rsidRPr="00217E6B" w:rsidRDefault="00FC4E34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osób po 45 roku życia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FC4E34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>wsparcie zawodowego kształcenia ustawicznego w zidentyfikowanych w danym powiecie lub województwie zawodach deficytowych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FC4E34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w związku z rozwojem w firmach technologii i zastosowaniem wprowadzanych przez firmy narzędzi pracy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FC4E34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w obszarach / branżach kluczowych dla rozwoju powiatu / województwa wskazanych w dokumentach strategicznych / planach rozwoju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FC4E34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</w:tr>
      <w:tr w:rsidR="00FC4E34" w:rsidRPr="008632DC" w:rsidTr="00E3496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E34" w:rsidRPr="00217E6B" w:rsidRDefault="00FC4E34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pracowników zatrudnionych w podmiotach posiadających status przedsiębiorstwa społecznego, wskazanych na liście przedsiębiorstwa społecznego, wskazanych na liście przedsiębiorstw społecznych prowadzonej przez </w:t>
            </w:r>
            <w:proofErr w:type="spellStart"/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>MRPiPS</w:t>
            </w:r>
            <w:proofErr w:type="spellEnd"/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>, członków lub pracowników spółdzielni socjalnych lub pracowników Zakładów Aktywności Zawodowej</w:t>
            </w:r>
          </w:p>
        </w:tc>
      </w:tr>
    </w:tbl>
    <w:p w:rsidR="001B29B2" w:rsidRDefault="001B29B2" w:rsidP="00FC4E34">
      <w:pPr>
        <w:pStyle w:val="TableParagraph"/>
        <w:spacing w:line="222" w:lineRule="exact"/>
        <w:jc w:val="both"/>
        <w:rPr>
          <w:rFonts w:ascii="Arial" w:hAnsi="Arial" w:cs="Arial"/>
          <w:spacing w:val="-50"/>
          <w:w w:val="99"/>
          <w:u w:val="single"/>
        </w:rPr>
      </w:pPr>
    </w:p>
    <w:p w:rsidR="00FC4E34" w:rsidRPr="00AB4191" w:rsidRDefault="00FC4E34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  <w:r w:rsidRPr="008632DC">
        <w:rPr>
          <w:rFonts w:ascii="Arial" w:hAnsi="Arial" w:cs="Arial"/>
          <w:spacing w:val="-50"/>
          <w:w w:val="99"/>
          <w:u w:val="single"/>
        </w:rPr>
        <w:t xml:space="preserve"> </w:t>
      </w:r>
      <w:r w:rsidRPr="008632DC">
        <w:rPr>
          <w:rFonts w:ascii="Arial" w:hAnsi="Arial" w:cs="Arial"/>
          <w:i/>
          <w:u w:val="single"/>
        </w:rPr>
        <w:t>Zasady spełnienia wymagań ujętych w ww. priorytetach zostały opisane szczegółowo w ogłoszeniu o naborze wniosków.</w:t>
      </w:r>
    </w:p>
    <w:p w:rsidR="00FC4E34" w:rsidRPr="00177CE6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4"/>
          <w:szCs w:val="4"/>
        </w:rPr>
      </w:pPr>
    </w:p>
    <w:p w:rsidR="00FC4E34" w:rsidRPr="00177CE6" w:rsidRDefault="00FC4E34" w:rsidP="00FC4E34">
      <w:pPr>
        <w:pStyle w:val="Tekstprzypisukocowego"/>
        <w:jc w:val="both"/>
        <w:rPr>
          <w:rFonts w:ascii="Arial" w:hAnsi="Arial" w:cs="Arial"/>
          <w:b/>
          <w:bCs/>
          <w:sz w:val="4"/>
          <w:szCs w:val="4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10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Kod zawodu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zgodny z Klasyfikacją Zawodów i Specjalności (</w:t>
      </w:r>
      <w:hyperlink r:id="rId189" w:tooltip="Rozporządzenie Ministra Pracy i Polityki Społecznej z dnia 7.08.2014 r. w sprawie klasyfikacji zawodów i&amp;nbspspecjalności na potrzeby rynku pracy oraz zakresu jej stosowania" w:history="1">
        <w:r w:rsidRPr="00AB4191">
          <w:rPr>
            <w:rStyle w:val="Pogrubienie"/>
            <w:rFonts w:ascii="Arial" w:hAnsi="Arial" w:cs="Arial"/>
            <w:b w:val="0"/>
            <w:sz w:val="22"/>
            <w:szCs w:val="22"/>
            <w:lang w:val="pl-PL"/>
          </w:rPr>
          <w:t>podstawa prawna:</w:t>
        </w:r>
        <w:r w:rsidRPr="00AB4191">
          <w:rPr>
            <w:rStyle w:val="apple-converted-space"/>
            <w:rFonts w:ascii="Arial" w:hAnsi="Arial" w:cs="Arial"/>
            <w:b/>
            <w:sz w:val="22"/>
            <w:szCs w:val="22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Rozporządzenie Ministra Pracy i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Polityki Społecznej z dnia 7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sierpnia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2014 r. w sprawie klasyfikacji zawodów i specjalności na potrzeby rynku pracy oraz zakresu jej stosowania</w:t>
        </w:r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9B6442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11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cenę kształcenia ustawicznego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 nie należy wliczać kosztów związanych z przejazdem, zakwaterowaniem i wyżywieniem uczestników kształcenia, jak i i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AB4191">
        <w:rPr>
          <w:rFonts w:ascii="Arial" w:hAnsi="Arial" w:cs="Arial"/>
          <w:sz w:val="22"/>
          <w:szCs w:val="22"/>
          <w:u w:val="single"/>
          <w:lang w:val="pl-PL"/>
        </w:rPr>
        <w:t>stawki VAT.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C219D0">
        <w:rPr>
          <w:rFonts w:ascii="Arial" w:hAnsi="Arial" w:cs="Arial"/>
          <w:sz w:val="22"/>
          <w:szCs w:val="22"/>
          <w:lang w:val="pl-PL"/>
        </w:rPr>
        <w:t>W przypadku finansowania ze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219D0">
        <w:rPr>
          <w:rFonts w:ascii="Arial" w:hAnsi="Arial" w:cs="Arial"/>
          <w:sz w:val="22"/>
          <w:szCs w:val="22"/>
          <w:lang w:val="pl-PL"/>
        </w:rPr>
        <w:t>środków publicznych poniżej 70%, świadczone usługi kształcenia zawodowego lub przekwalifikowania zawodowego 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C219D0">
        <w:rPr>
          <w:rFonts w:ascii="Arial" w:hAnsi="Arial" w:cs="Arial"/>
          <w:sz w:val="22"/>
          <w:szCs w:val="22"/>
          <w:lang w:val="pl-PL"/>
        </w:rPr>
        <w:t>e będą</w:t>
      </w:r>
      <w:r>
        <w:rPr>
          <w:rFonts w:ascii="Arial" w:hAnsi="Arial" w:cs="Arial"/>
          <w:sz w:val="22"/>
          <w:szCs w:val="22"/>
          <w:lang w:val="pl-PL"/>
        </w:rPr>
        <w:t xml:space="preserve"> objęte zwolnieniem od podatku.</w:t>
      </w:r>
    </w:p>
    <w:p w:rsidR="00FC4E34" w:rsidRPr="007D78F9" w:rsidRDefault="00FC4E34" w:rsidP="000E1E0C">
      <w:pPr>
        <w:jc w:val="both"/>
        <w:rPr>
          <w:color w:val="000000"/>
        </w:rPr>
      </w:pPr>
    </w:p>
    <w:sectPr w:rsidR="00FC4E34" w:rsidRPr="007D78F9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D1" w:rsidRDefault="00972CD1">
      <w:r>
        <w:separator/>
      </w:r>
    </w:p>
  </w:endnote>
  <w:endnote w:type="continuationSeparator" w:id="0">
    <w:p w:rsidR="00972CD1" w:rsidRDefault="0097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D1" w:rsidRPr="00FD07A4" w:rsidRDefault="00972CD1" w:rsidP="00FD07A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str. </w:t>
    </w:r>
    <w:r w:rsidRPr="00FD07A4">
      <w:rPr>
        <w:rFonts w:ascii="Arial" w:hAnsi="Arial" w:cs="Arial"/>
        <w:sz w:val="20"/>
        <w:szCs w:val="20"/>
      </w:rPr>
      <w:fldChar w:fldCharType="begin"/>
    </w:r>
    <w:r w:rsidRPr="00FD07A4">
      <w:rPr>
        <w:rFonts w:ascii="Arial" w:hAnsi="Arial" w:cs="Arial"/>
        <w:sz w:val="20"/>
        <w:szCs w:val="20"/>
      </w:rPr>
      <w:instrText>PAGE   \* MERGEFORMAT</w:instrText>
    </w:r>
    <w:r w:rsidRPr="00FD07A4">
      <w:rPr>
        <w:rFonts w:ascii="Arial" w:hAnsi="Arial" w:cs="Arial"/>
        <w:sz w:val="20"/>
        <w:szCs w:val="20"/>
      </w:rPr>
      <w:fldChar w:fldCharType="separate"/>
    </w:r>
    <w:r w:rsidRPr="00FD07A4">
      <w:rPr>
        <w:rFonts w:ascii="Arial" w:hAnsi="Arial" w:cs="Arial"/>
        <w:noProof/>
        <w:sz w:val="20"/>
        <w:szCs w:val="20"/>
      </w:rPr>
      <w:t>14</w:t>
    </w:r>
    <w:r w:rsidRPr="00FD07A4">
      <w:rPr>
        <w:rFonts w:ascii="Arial" w:hAnsi="Arial" w:cs="Arial"/>
        <w:sz w:val="20"/>
        <w:szCs w:val="20"/>
      </w:rPr>
      <w:fldChar w:fldCharType="end"/>
    </w:r>
  </w:p>
  <w:p w:rsidR="00972CD1" w:rsidRPr="00FD07A4" w:rsidRDefault="00972CD1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D1" w:rsidRDefault="00972CD1">
      <w:r>
        <w:separator/>
      </w:r>
    </w:p>
  </w:footnote>
  <w:footnote w:type="continuationSeparator" w:id="0">
    <w:p w:rsidR="00972CD1" w:rsidRDefault="0097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3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7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7"/>
  </w:num>
  <w:num w:numId="7">
    <w:abstractNumId w:val="28"/>
  </w:num>
  <w:num w:numId="8">
    <w:abstractNumId w:val="20"/>
  </w:num>
  <w:num w:numId="9">
    <w:abstractNumId w:val="30"/>
  </w:num>
  <w:num w:numId="10">
    <w:abstractNumId w:val="33"/>
  </w:num>
  <w:num w:numId="11">
    <w:abstractNumId w:val="34"/>
  </w:num>
  <w:num w:numId="12">
    <w:abstractNumId w:val="25"/>
  </w:num>
  <w:num w:numId="13">
    <w:abstractNumId w:val="22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6"/>
  </w:num>
  <w:num w:numId="19">
    <w:abstractNumId w:val="31"/>
  </w:num>
  <w:num w:numId="20">
    <w:abstractNumId w:val="9"/>
  </w:num>
  <w:num w:numId="21">
    <w:abstractNumId w:val="32"/>
  </w:num>
  <w:num w:numId="22">
    <w:abstractNumId w:val="27"/>
  </w:num>
  <w:num w:numId="23">
    <w:abstractNumId w:val="36"/>
  </w:num>
  <w:num w:numId="24">
    <w:abstractNumId w:val="38"/>
  </w:num>
  <w:num w:numId="25">
    <w:abstractNumId w:val="19"/>
  </w:num>
  <w:num w:numId="26">
    <w:abstractNumId w:val="35"/>
  </w:num>
  <w:num w:numId="27">
    <w:abstractNumId w:val="26"/>
  </w:num>
  <w:num w:numId="28">
    <w:abstractNumId w:val="13"/>
  </w:num>
  <w:num w:numId="29">
    <w:abstractNumId w:val="18"/>
  </w:num>
  <w:num w:numId="30">
    <w:abstractNumId w:val="37"/>
  </w:num>
  <w:num w:numId="31">
    <w:abstractNumId w:val="23"/>
  </w:num>
  <w:num w:numId="32">
    <w:abstractNumId w:val="29"/>
  </w:num>
  <w:num w:numId="33">
    <w:abstractNumId w:val="12"/>
  </w:num>
  <w:num w:numId="34">
    <w:abstractNumId w:val="21"/>
  </w:num>
  <w:num w:numId="35">
    <w:abstractNumId w:val="15"/>
  </w:num>
  <w:num w:numId="3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proofState w:spelling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44A0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A51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633A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5905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9B2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3F4B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2F68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19E"/>
    <w:rsid w:val="003819B2"/>
    <w:rsid w:val="00381C32"/>
    <w:rsid w:val="0038260B"/>
    <w:rsid w:val="00384292"/>
    <w:rsid w:val="00386A56"/>
    <w:rsid w:val="00386FB7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1B43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513"/>
    <w:rsid w:val="004A1E74"/>
    <w:rsid w:val="004A29A4"/>
    <w:rsid w:val="004A37B0"/>
    <w:rsid w:val="004A4362"/>
    <w:rsid w:val="004A463F"/>
    <w:rsid w:val="004A485B"/>
    <w:rsid w:val="004A48F7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6BFF"/>
    <w:rsid w:val="004C70DB"/>
    <w:rsid w:val="004C7C16"/>
    <w:rsid w:val="004D03A7"/>
    <w:rsid w:val="004D10C6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1FA9"/>
    <w:rsid w:val="005921EA"/>
    <w:rsid w:val="005921F0"/>
    <w:rsid w:val="00592787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50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152C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4E33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0DE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713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7A6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2B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41A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1717E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882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97342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812"/>
    <w:rsid w:val="008F7930"/>
    <w:rsid w:val="008F7D40"/>
    <w:rsid w:val="0090053A"/>
    <w:rsid w:val="00900E08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2CD1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3EB0"/>
    <w:rsid w:val="009B44BF"/>
    <w:rsid w:val="009B4C26"/>
    <w:rsid w:val="009B56F6"/>
    <w:rsid w:val="009B6442"/>
    <w:rsid w:val="009B664E"/>
    <w:rsid w:val="009B6AB4"/>
    <w:rsid w:val="009B6BF3"/>
    <w:rsid w:val="009B716C"/>
    <w:rsid w:val="009B721F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4E7"/>
    <w:rsid w:val="009E1D00"/>
    <w:rsid w:val="009E1D9E"/>
    <w:rsid w:val="009E2E49"/>
    <w:rsid w:val="009E33AB"/>
    <w:rsid w:val="009E3622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A31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392A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C9E"/>
    <w:rsid w:val="00A60FC5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C3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80A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48AD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D7EB2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4B86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835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6776B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3090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2D8D"/>
    <w:rsid w:val="00DD30EB"/>
    <w:rsid w:val="00DD34C3"/>
    <w:rsid w:val="00DD37B6"/>
    <w:rsid w:val="00DD4BE1"/>
    <w:rsid w:val="00DD4D1C"/>
    <w:rsid w:val="00DD5FC7"/>
    <w:rsid w:val="00DD6894"/>
    <w:rsid w:val="00DD6E1B"/>
    <w:rsid w:val="00DD6F17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411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496D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6A67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26D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413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6C78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34"/>
    <w:rsid w:val="00FC4EA7"/>
    <w:rsid w:val="00FC57B5"/>
    <w:rsid w:val="00FC5BDA"/>
    <w:rsid w:val="00FC6002"/>
    <w:rsid w:val="00FC6197"/>
    <w:rsid w:val="00FC64B8"/>
    <w:rsid w:val="00FC7BDB"/>
    <w:rsid w:val="00FD07A4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2FCAA99"/>
  <w15:chartTrackingRefBased/>
  <w15:docId w15:val="{76AB2540-985B-4AA7-B839-F26AE234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6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81.xml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image" Target="media/image15.wmf"/><Relationship Id="rId68" Type="http://schemas.openxmlformats.org/officeDocument/2006/relationships/control" Target="activeX/activeX43.xml"/><Relationship Id="rId84" Type="http://schemas.openxmlformats.org/officeDocument/2006/relationships/control" Target="activeX/activeX51.xml"/><Relationship Id="rId89" Type="http://schemas.openxmlformats.org/officeDocument/2006/relationships/control" Target="activeX/activeX55.xml"/><Relationship Id="rId112" Type="http://schemas.openxmlformats.org/officeDocument/2006/relationships/control" Target="activeX/activeX76.xml"/><Relationship Id="rId133" Type="http://schemas.openxmlformats.org/officeDocument/2006/relationships/image" Target="media/image35.wmf"/><Relationship Id="rId138" Type="http://schemas.openxmlformats.org/officeDocument/2006/relationships/control" Target="activeX/activeX93.xml"/><Relationship Id="rId154" Type="http://schemas.openxmlformats.org/officeDocument/2006/relationships/image" Target="media/image40.wmf"/><Relationship Id="rId159" Type="http://schemas.openxmlformats.org/officeDocument/2006/relationships/control" Target="activeX/activeX110.xml"/><Relationship Id="rId175" Type="http://schemas.openxmlformats.org/officeDocument/2006/relationships/control" Target="activeX/activeX125.xml"/><Relationship Id="rId170" Type="http://schemas.openxmlformats.org/officeDocument/2006/relationships/control" Target="activeX/activeX120.xml"/><Relationship Id="rId191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control" Target="activeX/activeX71.xm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74" Type="http://schemas.openxmlformats.org/officeDocument/2006/relationships/control" Target="activeX/activeX46.xml"/><Relationship Id="rId79" Type="http://schemas.openxmlformats.org/officeDocument/2006/relationships/image" Target="media/image23.wmf"/><Relationship Id="rId102" Type="http://schemas.openxmlformats.org/officeDocument/2006/relationships/control" Target="activeX/activeX68.xml"/><Relationship Id="rId123" Type="http://schemas.openxmlformats.org/officeDocument/2006/relationships/image" Target="media/image31.wmf"/><Relationship Id="rId128" Type="http://schemas.openxmlformats.org/officeDocument/2006/relationships/hyperlink" Target="https://rspo.men.gov.pl/" TargetMode="External"/><Relationship Id="rId144" Type="http://schemas.openxmlformats.org/officeDocument/2006/relationships/control" Target="activeX/activeX99.xml"/><Relationship Id="rId149" Type="http://schemas.openxmlformats.org/officeDocument/2006/relationships/control" Target="activeX/activeX103.xml"/><Relationship Id="rId5" Type="http://schemas.openxmlformats.org/officeDocument/2006/relationships/webSettings" Target="webSettings.xml"/><Relationship Id="rId90" Type="http://schemas.openxmlformats.org/officeDocument/2006/relationships/control" Target="activeX/activeX56.xml"/><Relationship Id="rId95" Type="http://schemas.openxmlformats.org/officeDocument/2006/relationships/control" Target="activeX/activeX61.xml"/><Relationship Id="rId160" Type="http://schemas.openxmlformats.org/officeDocument/2006/relationships/control" Target="activeX/activeX111.xml"/><Relationship Id="rId165" Type="http://schemas.openxmlformats.org/officeDocument/2006/relationships/image" Target="media/image41.wmf"/><Relationship Id="rId181" Type="http://schemas.openxmlformats.org/officeDocument/2006/relationships/control" Target="activeX/activeX131.xml"/><Relationship Id="rId186" Type="http://schemas.openxmlformats.org/officeDocument/2006/relationships/control" Target="activeX/activeX135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control" Target="activeX/activeX41.xml"/><Relationship Id="rId69" Type="http://schemas.openxmlformats.org/officeDocument/2006/relationships/image" Target="media/image18.wmf"/><Relationship Id="rId113" Type="http://schemas.openxmlformats.org/officeDocument/2006/relationships/control" Target="activeX/activeX77.xml"/><Relationship Id="rId118" Type="http://schemas.openxmlformats.org/officeDocument/2006/relationships/control" Target="activeX/activeX82.xml"/><Relationship Id="rId134" Type="http://schemas.openxmlformats.org/officeDocument/2006/relationships/control" Target="activeX/activeX90.xml"/><Relationship Id="rId139" Type="http://schemas.openxmlformats.org/officeDocument/2006/relationships/control" Target="activeX/activeX94.xml"/><Relationship Id="rId80" Type="http://schemas.openxmlformats.org/officeDocument/2006/relationships/control" Target="activeX/activeX49.xml"/><Relationship Id="rId85" Type="http://schemas.openxmlformats.org/officeDocument/2006/relationships/image" Target="media/image26.wmf"/><Relationship Id="rId150" Type="http://schemas.openxmlformats.org/officeDocument/2006/relationships/image" Target="media/image38.wmf"/><Relationship Id="rId155" Type="http://schemas.openxmlformats.org/officeDocument/2006/relationships/control" Target="activeX/activeX106.xml"/><Relationship Id="rId171" Type="http://schemas.openxmlformats.org/officeDocument/2006/relationships/control" Target="activeX/activeX121.xml"/><Relationship Id="rId176" Type="http://schemas.openxmlformats.org/officeDocument/2006/relationships/control" Target="activeX/activeX126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59" Type="http://schemas.openxmlformats.org/officeDocument/2006/relationships/control" Target="activeX/activeX37.xml"/><Relationship Id="rId103" Type="http://schemas.openxmlformats.org/officeDocument/2006/relationships/image" Target="media/image27.wmf"/><Relationship Id="rId108" Type="http://schemas.openxmlformats.org/officeDocument/2006/relationships/control" Target="activeX/activeX72.xml"/><Relationship Id="rId124" Type="http://schemas.openxmlformats.org/officeDocument/2006/relationships/control" Target="activeX/activeX85.xml"/><Relationship Id="rId129" Type="http://schemas.openxmlformats.org/officeDocument/2006/relationships/image" Target="media/image33.wmf"/><Relationship Id="rId54" Type="http://schemas.openxmlformats.org/officeDocument/2006/relationships/control" Target="activeX/activeX33.xml"/><Relationship Id="rId70" Type="http://schemas.openxmlformats.org/officeDocument/2006/relationships/control" Target="activeX/activeX44.xml"/><Relationship Id="rId75" Type="http://schemas.openxmlformats.org/officeDocument/2006/relationships/image" Target="media/image21.wmf"/><Relationship Id="rId91" Type="http://schemas.openxmlformats.org/officeDocument/2006/relationships/control" Target="activeX/activeX57.xml"/><Relationship Id="rId96" Type="http://schemas.openxmlformats.org/officeDocument/2006/relationships/control" Target="activeX/activeX62.xml"/><Relationship Id="rId140" Type="http://schemas.openxmlformats.org/officeDocument/2006/relationships/control" Target="activeX/activeX95.xml"/><Relationship Id="rId145" Type="http://schemas.openxmlformats.org/officeDocument/2006/relationships/control" Target="activeX/activeX100.xml"/><Relationship Id="rId161" Type="http://schemas.openxmlformats.org/officeDocument/2006/relationships/control" Target="activeX/activeX112.xml"/><Relationship Id="rId166" Type="http://schemas.openxmlformats.org/officeDocument/2006/relationships/control" Target="activeX/activeX116.xml"/><Relationship Id="rId182" Type="http://schemas.openxmlformats.org/officeDocument/2006/relationships/control" Target="activeX/activeX132.xml"/><Relationship Id="rId187" Type="http://schemas.openxmlformats.org/officeDocument/2006/relationships/control" Target="activeX/activeX1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49" Type="http://schemas.openxmlformats.org/officeDocument/2006/relationships/control" Target="activeX/activeX28.xml"/><Relationship Id="rId114" Type="http://schemas.openxmlformats.org/officeDocument/2006/relationships/control" Target="activeX/activeX78.xml"/><Relationship Id="rId119" Type="http://schemas.openxmlformats.org/officeDocument/2006/relationships/image" Target="media/image29.wmf"/><Relationship Id="rId44" Type="http://schemas.openxmlformats.org/officeDocument/2006/relationships/control" Target="activeX/activeX23.xml"/><Relationship Id="rId60" Type="http://schemas.openxmlformats.org/officeDocument/2006/relationships/control" Target="activeX/activeX38.xml"/><Relationship Id="rId65" Type="http://schemas.openxmlformats.org/officeDocument/2006/relationships/image" Target="media/image16.wmf"/><Relationship Id="rId81" Type="http://schemas.openxmlformats.org/officeDocument/2006/relationships/image" Target="media/image24.wmf"/><Relationship Id="rId86" Type="http://schemas.openxmlformats.org/officeDocument/2006/relationships/control" Target="activeX/activeX52.xml"/><Relationship Id="rId130" Type="http://schemas.openxmlformats.org/officeDocument/2006/relationships/control" Target="activeX/activeX88.xml"/><Relationship Id="rId135" Type="http://schemas.openxmlformats.org/officeDocument/2006/relationships/image" Target="media/image36.wmf"/><Relationship Id="rId151" Type="http://schemas.openxmlformats.org/officeDocument/2006/relationships/control" Target="activeX/activeX104.xml"/><Relationship Id="rId156" Type="http://schemas.openxmlformats.org/officeDocument/2006/relationships/control" Target="activeX/activeX107.xml"/><Relationship Id="rId177" Type="http://schemas.openxmlformats.org/officeDocument/2006/relationships/control" Target="activeX/activeX127.xml"/><Relationship Id="rId172" Type="http://schemas.openxmlformats.org/officeDocument/2006/relationships/control" Target="activeX/activeX122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109" Type="http://schemas.openxmlformats.org/officeDocument/2006/relationships/control" Target="activeX/activeX73.xml"/><Relationship Id="rId34" Type="http://schemas.openxmlformats.org/officeDocument/2006/relationships/control" Target="activeX/activeX15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47.xml"/><Relationship Id="rId97" Type="http://schemas.openxmlformats.org/officeDocument/2006/relationships/control" Target="activeX/activeX63.xml"/><Relationship Id="rId104" Type="http://schemas.openxmlformats.org/officeDocument/2006/relationships/control" Target="activeX/activeX69.xml"/><Relationship Id="rId120" Type="http://schemas.openxmlformats.org/officeDocument/2006/relationships/control" Target="activeX/activeX83.xml"/><Relationship Id="rId125" Type="http://schemas.openxmlformats.org/officeDocument/2006/relationships/control" Target="activeX/activeX86.xml"/><Relationship Id="rId141" Type="http://schemas.openxmlformats.org/officeDocument/2006/relationships/control" Target="activeX/activeX96.xml"/><Relationship Id="rId146" Type="http://schemas.openxmlformats.org/officeDocument/2006/relationships/control" Target="activeX/activeX101.xml"/><Relationship Id="rId167" Type="http://schemas.openxmlformats.org/officeDocument/2006/relationships/control" Target="activeX/activeX117.xml"/><Relationship Id="rId188" Type="http://schemas.openxmlformats.org/officeDocument/2006/relationships/hyperlink" Target="https://stat.gov.pl/sygnalne/komunikaty-i-obwieszczenia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19.wmf"/><Relationship Id="rId92" Type="http://schemas.openxmlformats.org/officeDocument/2006/relationships/control" Target="activeX/activeX58.xml"/><Relationship Id="rId162" Type="http://schemas.openxmlformats.org/officeDocument/2006/relationships/control" Target="activeX/activeX113.xml"/><Relationship Id="rId183" Type="http://schemas.openxmlformats.org/officeDocument/2006/relationships/control" Target="activeX/activeX133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9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2.xml"/><Relationship Id="rId87" Type="http://schemas.openxmlformats.org/officeDocument/2006/relationships/control" Target="activeX/activeX53.xml"/><Relationship Id="rId110" Type="http://schemas.openxmlformats.org/officeDocument/2006/relationships/control" Target="activeX/activeX74.xml"/><Relationship Id="rId115" Type="http://schemas.openxmlformats.org/officeDocument/2006/relationships/control" Target="activeX/activeX79.xml"/><Relationship Id="rId131" Type="http://schemas.openxmlformats.org/officeDocument/2006/relationships/image" Target="media/image34.wmf"/><Relationship Id="rId136" Type="http://schemas.openxmlformats.org/officeDocument/2006/relationships/control" Target="activeX/activeX91.xml"/><Relationship Id="rId157" Type="http://schemas.openxmlformats.org/officeDocument/2006/relationships/control" Target="activeX/activeX108.xml"/><Relationship Id="rId178" Type="http://schemas.openxmlformats.org/officeDocument/2006/relationships/control" Target="activeX/activeX128.xml"/><Relationship Id="rId61" Type="http://schemas.openxmlformats.org/officeDocument/2006/relationships/control" Target="activeX/activeX39.xml"/><Relationship Id="rId82" Type="http://schemas.openxmlformats.org/officeDocument/2006/relationships/control" Target="activeX/activeX50.xml"/><Relationship Id="rId152" Type="http://schemas.openxmlformats.org/officeDocument/2006/relationships/image" Target="media/image39.wmf"/><Relationship Id="rId173" Type="http://schemas.openxmlformats.org/officeDocument/2006/relationships/control" Target="activeX/activeX123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56" Type="http://schemas.openxmlformats.org/officeDocument/2006/relationships/control" Target="activeX/activeX35.xml"/><Relationship Id="rId77" Type="http://schemas.openxmlformats.org/officeDocument/2006/relationships/image" Target="media/image22.wmf"/><Relationship Id="rId100" Type="http://schemas.openxmlformats.org/officeDocument/2006/relationships/control" Target="activeX/activeX66.xml"/><Relationship Id="rId105" Type="http://schemas.openxmlformats.org/officeDocument/2006/relationships/control" Target="activeX/activeX70.xml"/><Relationship Id="rId126" Type="http://schemas.openxmlformats.org/officeDocument/2006/relationships/image" Target="media/image32.wmf"/><Relationship Id="rId147" Type="http://schemas.openxmlformats.org/officeDocument/2006/relationships/control" Target="activeX/activeX102.xml"/><Relationship Id="rId168" Type="http://schemas.openxmlformats.org/officeDocument/2006/relationships/control" Target="activeX/activeX118.xml"/><Relationship Id="rId8" Type="http://schemas.openxmlformats.org/officeDocument/2006/relationships/image" Target="media/image1.jpeg"/><Relationship Id="rId51" Type="http://schemas.openxmlformats.org/officeDocument/2006/relationships/control" Target="activeX/activeX30.xml"/><Relationship Id="rId72" Type="http://schemas.openxmlformats.org/officeDocument/2006/relationships/control" Target="activeX/activeX45.xml"/><Relationship Id="rId93" Type="http://schemas.openxmlformats.org/officeDocument/2006/relationships/control" Target="activeX/activeX59.xml"/><Relationship Id="rId98" Type="http://schemas.openxmlformats.org/officeDocument/2006/relationships/control" Target="activeX/activeX64.xml"/><Relationship Id="rId121" Type="http://schemas.openxmlformats.org/officeDocument/2006/relationships/image" Target="media/image30.wmf"/><Relationship Id="rId142" Type="http://schemas.openxmlformats.org/officeDocument/2006/relationships/control" Target="activeX/activeX97.xml"/><Relationship Id="rId163" Type="http://schemas.openxmlformats.org/officeDocument/2006/relationships/control" Target="activeX/activeX114.xml"/><Relationship Id="rId184" Type="http://schemas.openxmlformats.org/officeDocument/2006/relationships/image" Target="media/image42.wmf"/><Relationship Id="rId189" Type="http://schemas.openxmlformats.org/officeDocument/2006/relationships/hyperlink" Target="http://www.klasyfikacje.gofin.pl/kzis/7,0,2,rozporzadzenie-ministra-pracy-i-polityki-spolecznej-z-dnia.html" TargetMode="Externa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image" Target="media/image17.wmf"/><Relationship Id="rId116" Type="http://schemas.openxmlformats.org/officeDocument/2006/relationships/control" Target="activeX/activeX80.xml"/><Relationship Id="rId137" Type="http://schemas.openxmlformats.org/officeDocument/2006/relationships/control" Target="activeX/activeX92.xml"/><Relationship Id="rId158" Type="http://schemas.openxmlformats.org/officeDocument/2006/relationships/control" Target="activeX/activeX109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62" Type="http://schemas.openxmlformats.org/officeDocument/2006/relationships/control" Target="activeX/activeX40.xml"/><Relationship Id="rId83" Type="http://schemas.openxmlformats.org/officeDocument/2006/relationships/image" Target="media/image25.wmf"/><Relationship Id="rId88" Type="http://schemas.openxmlformats.org/officeDocument/2006/relationships/control" Target="activeX/activeX54.xml"/><Relationship Id="rId111" Type="http://schemas.openxmlformats.org/officeDocument/2006/relationships/control" Target="activeX/activeX75.xml"/><Relationship Id="rId132" Type="http://schemas.openxmlformats.org/officeDocument/2006/relationships/control" Target="activeX/activeX89.xml"/><Relationship Id="rId153" Type="http://schemas.openxmlformats.org/officeDocument/2006/relationships/control" Target="activeX/activeX105.xml"/><Relationship Id="rId174" Type="http://schemas.openxmlformats.org/officeDocument/2006/relationships/control" Target="activeX/activeX124.xml"/><Relationship Id="rId179" Type="http://schemas.openxmlformats.org/officeDocument/2006/relationships/control" Target="activeX/activeX129.xml"/><Relationship Id="rId190" Type="http://schemas.openxmlformats.org/officeDocument/2006/relationships/fontTable" Target="fontTable.xml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image" Target="media/image14.wmf"/><Relationship Id="rId106" Type="http://schemas.openxmlformats.org/officeDocument/2006/relationships/image" Target="media/image28.wmf"/><Relationship Id="rId127" Type="http://schemas.openxmlformats.org/officeDocument/2006/relationships/control" Target="activeX/activeX87.xml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control" Target="activeX/activeX31.xml"/><Relationship Id="rId73" Type="http://schemas.openxmlformats.org/officeDocument/2006/relationships/image" Target="media/image20.wmf"/><Relationship Id="rId78" Type="http://schemas.openxmlformats.org/officeDocument/2006/relationships/control" Target="activeX/activeX48.xml"/><Relationship Id="rId94" Type="http://schemas.openxmlformats.org/officeDocument/2006/relationships/control" Target="activeX/activeX60.xml"/><Relationship Id="rId99" Type="http://schemas.openxmlformats.org/officeDocument/2006/relationships/control" Target="activeX/activeX65.xml"/><Relationship Id="rId101" Type="http://schemas.openxmlformats.org/officeDocument/2006/relationships/control" Target="activeX/activeX67.xml"/><Relationship Id="rId122" Type="http://schemas.openxmlformats.org/officeDocument/2006/relationships/control" Target="activeX/activeX84.xml"/><Relationship Id="rId143" Type="http://schemas.openxmlformats.org/officeDocument/2006/relationships/control" Target="activeX/activeX98.xml"/><Relationship Id="rId148" Type="http://schemas.openxmlformats.org/officeDocument/2006/relationships/image" Target="media/image37.wmf"/><Relationship Id="rId164" Type="http://schemas.openxmlformats.org/officeDocument/2006/relationships/control" Target="activeX/activeX115.xml"/><Relationship Id="rId169" Type="http://schemas.openxmlformats.org/officeDocument/2006/relationships/control" Target="activeX/activeX119.xml"/><Relationship Id="rId185" Type="http://schemas.openxmlformats.org/officeDocument/2006/relationships/control" Target="activeX/activeX13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55AE-CE7F-41E0-9A9F-E6A16763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13</Pages>
  <Words>5694</Words>
  <Characters>34166</Characters>
  <Application>Microsoft Office Word</Application>
  <DocSecurity>0</DocSecurity>
  <Lines>284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39781</CharactersWithSpaces>
  <SharedDoc>false</SharedDoc>
  <HLinks>
    <vt:vector size="18" baseType="variant">
      <vt:variant>
        <vt:i4>6815868</vt:i4>
      </vt:variant>
      <vt:variant>
        <vt:i4>912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909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660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GWINOGRODZKI</cp:lastModifiedBy>
  <cp:revision>13</cp:revision>
  <cp:lastPrinted>2019-10-11T08:27:00Z</cp:lastPrinted>
  <dcterms:created xsi:type="dcterms:W3CDTF">2020-01-27T09:14:00Z</dcterms:created>
  <dcterms:modified xsi:type="dcterms:W3CDTF">2020-02-03T14:14:00Z</dcterms:modified>
</cp:coreProperties>
</file>