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14:paraId="447770F6" w14:textId="77777777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14:paraId="339A15D1" w14:textId="77777777"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08C70208" wp14:editId="55A5901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14:paraId="3943B22A" w14:textId="77777777"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7516DAC8" w14:textId="77777777"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4B96DD56" wp14:editId="75B6118B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42F95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4F322398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18C6E76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13768275" w14:textId="77777777"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1F1B3FE5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35355885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5A91C746" w14:textId="3E5B1861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4CBF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3" type="#_x0000_t75" style="width:1in;height:24pt" o:ole="">
                  <v:imagedata r:id="rId10" o:title=""/>
                </v:shape>
                <w:control r:id="rId11" w:name="TextBox3" w:shapeid="_x0000_i1323"/>
              </w:object>
            </w:r>
          </w:p>
          <w:p w14:paraId="2596A3EB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58853D2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736EFFA4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452336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08B0E4C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1B05A9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58F482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4D044C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4EB781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86BA0A4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3FE7E9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54AED2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678AE88" w14:textId="313F444C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EFD1DB4">
                <v:shape id="_x0000_i1325" type="#_x0000_t75" style="width:11.25pt;height:15.75pt" o:ole="">
                  <v:imagedata r:id="rId12" o:title=""/>
                </v:shape>
                <w:control r:id="rId13" w:name="CheckBox31211113611" w:shapeid="_x0000_i1325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0ECC8E8C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877555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794285D0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09ACFCE6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C6EADD0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4D0EEF7C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5106499A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6B891507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081479D9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149321EC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4F89386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4F403766" w14:textId="77777777"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6D9A14FA" w14:textId="77777777"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14:paraId="4B239B41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3007DDC3" w14:textId="77777777"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14:paraId="38D350D1" w14:textId="77777777"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DD026A3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14:paraId="6C1E8898" w14:textId="77777777" w:rsidTr="00F0450B">
        <w:tc>
          <w:tcPr>
            <w:tcW w:w="9781" w:type="dxa"/>
            <w:gridSpan w:val="10"/>
            <w:shd w:val="clear" w:color="auto" w:fill="DCDCDC"/>
          </w:tcPr>
          <w:p w14:paraId="55670458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059F4596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A6B2D3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2CB3B7CF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1A7E4671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A3D469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2BCAB493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10171E18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9612B1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1FC04ECE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2F9C0922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4245A3A1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1EA2FC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70387DF9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1128DA64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4A3402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05E15B96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3183322E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A87B807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74EF35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5ADA0F3F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2F88ED4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43ABE412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34596660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64B93090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9C45352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303F5B8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39F65269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D51A912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BBD4E13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68690E36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14:paraId="21530942" w14:textId="77777777"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0996E213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7C6BB61C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4B364DC0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1A113C9F" w14:textId="77777777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0D00E13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14:paraId="08B8D688" w14:textId="77777777"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14:paraId="360ADAE6" w14:textId="77777777"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14:paraId="597C8BEF" w14:textId="77777777"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52991F38" w14:textId="77777777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24F6FB6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14:paraId="5C7D6BB0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14:paraId="06B1F3E6" w14:textId="77777777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74F90D7" w14:textId="77777777"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14:paraId="22747EB8" w14:textId="77777777"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E20EC" w14:textId="77777777"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14:paraId="3490E6F3" w14:textId="77777777" w:rsidTr="004D10C6">
        <w:tc>
          <w:tcPr>
            <w:tcW w:w="500" w:type="dxa"/>
            <w:gridSpan w:val="2"/>
            <w:shd w:val="clear" w:color="auto" w:fill="DCDCDC"/>
            <w:vAlign w:val="center"/>
          </w:tcPr>
          <w:p w14:paraId="73E68330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14:paraId="6D43B0F6" w14:textId="7E4CD932" w:rsidR="00421B43" w:rsidRPr="004D10C6" w:rsidRDefault="00A4766D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BANKU ORAZ 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8735E3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58E8B631" w14:textId="77777777"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14:paraId="5882907D" w14:textId="77777777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14:paraId="72A25422" w14:textId="77777777"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44366B" w14:textId="77777777" w:rsidR="003D157D" w:rsidRPr="007D78F9" w:rsidRDefault="003D157D" w:rsidP="003D157D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21E878EB" w14:textId="77777777" w:rsidR="003D157D" w:rsidRPr="007D78F9" w:rsidRDefault="003D157D" w:rsidP="003D157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1F77B5A">
                <v:shape id="_x0000_i1327" type="#_x0000_t75" style="width:15.75pt;height:18.75pt" o:ole="">
                  <v:imagedata r:id="rId14" o:title=""/>
                </v:shape>
                <w:control r:id="rId15" w:name="TextBox45110210" w:shapeid="_x0000_i13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4427C7">
                <v:shape id="_x0000_i1329" type="#_x0000_t75" style="width:15.75pt;height:18.75pt" o:ole="">
                  <v:imagedata r:id="rId14" o:title=""/>
                </v:shape>
                <w:control r:id="rId16" w:name="TextBox45110211" w:shapeid="_x0000_i132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7B6CF57">
                <v:shape id="_x0000_i1331" type="#_x0000_t75" style="width:15.75pt;height:18.75pt" o:ole="">
                  <v:imagedata r:id="rId14" o:title=""/>
                </v:shape>
                <w:control r:id="rId17" w:name="TextBox45110212" w:shapeid="_x0000_i133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3D127A">
                <v:shape id="_x0000_i1333" type="#_x0000_t75" style="width:15.75pt;height:18.75pt" o:ole="">
                  <v:imagedata r:id="rId14" o:title=""/>
                </v:shape>
                <w:control r:id="rId18" w:name="TextBox45110213" w:shapeid="_x0000_i133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0FA8BF2">
                <v:shape id="_x0000_i1335" type="#_x0000_t75" style="width:15.75pt;height:18.75pt" o:ole="">
                  <v:imagedata r:id="rId14" o:title=""/>
                </v:shape>
                <w:control r:id="rId19" w:name="TextBox45110214" w:shapeid="_x0000_i133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6D76A2C">
                <v:shape id="_x0000_i1337" type="#_x0000_t75" style="width:15.75pt;height:18.75pt" o:ole="">
                  <v:imagedata r:id="rId14" o:title=""/>
                </v:shape>
                <w:control r:id="rId20" w:name="TextBox45110215" w:shapeid="_x0000_i13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1112115">
                <v:shape id="_x0000_i1339" type="#_x0000_t75" style="width:15.75pt;height:18.75pt" o:ole="">
                  <v:imagedata r:id="rId14" o:title=""/>
                </v:shape>
                <w:control r:id="rId21" w:name="TextBox45110216" w:shapeid="_x0000_i133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92EE949">
                <v:shape id="_x0000_i1341" type="#_x0000_t75" style="width:15.75pt;height:18.75pt" o:ole="">
                  <v:imagedata r:id="rId14" o:title=""/>
                </v:shape>
                <w:control r:id="rId22" w:name="TextBox45110217" w:shapeid="_x0000_i13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7B87A60">
                <v:shape id="_x0000_i1343" type="#_x0000_t75" style="width:15.75pt;height:18.75pt" o:ole="">
                  <v:imagedata r:id="rId14" o:title=""/>
                </v:shape>
                <w:control r:id="rId23" w:name="TextBox45110218" w:shapeid="_x0000_i13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B3B7B15">
                <v:shape id="_x0000_i1345" type="#_x0000_t75" style="width:15.75pt;height:18.75pt" o:ole="">
                  <v:imagedata r:id="rId14" o:title=""/>
                </v:shape>
                <w:control r:id="rId24" w:name="TextBox45110219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3EDB609">
                <v:shape id="_x0000_i1347" type="#_x0000_t75" style="width:15.75pt;height:18.75pt" o:ole="">
                  <v:imagedata r:id="rId14" o:title=""/>
                </v:shape>
                <w:control r:id="rId25" w:name="TextBox45110220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16D5634">
                <v:shape id="_x0000_i1349" type="#_x0000_t75" style="width:15.75pt;height:18.75pt" o:ole="">
                  <v:imagedata r:id="rId14" o:title=""/>
                </v:shape>
                <w:control r:id="rId26" w:name="TextBox45110221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A90E80D">
                <v:shape id="_x0000_i1351" type="#_x0000_t75" style="width:15.75pt;height:18.75pt" o:ole="">
                  <v:imagedata r:id="rId14" o:title=""/>
                </v:shape>
                <w:control r:id="rId27" w:name="TextBox45110222" w:shapeid="_x0000_i13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423086D">
                <v:shape id="_x0000_i1353" type="#_x0000_t75" style="width:15.75pt;height:18.75pt" o:ole="">
                  <v:imagedata r:id="rId14" o:title=""/>
                </v:shape>
                <w:control r:id="rId28" w:name="TextBox45110223" w:shapeid="_x0000_i13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F06FEEF">
                <v:shape id="_x0000_i1355" type="#_x0000_t75" style="width:15.75pt;height:18.75pt" o:ole="">
                  <v:imagedata r:id="rId14" o:title=""/>
                </v:shape>
                <w:control r:id="rId29" w:name="TextBox45110224" w:shapeid="_x0000_i13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A6EFFA7">
                <v:shape id="_x0000_i1357" type="#_x0000_t75" style="width:15.75pt;height:18.75pt" o:ole="">
                  <v:imagedata r:id="rId14" o:title=""/>
                </v:shape>
                <w:control r:id="rId30" w:name="TextBox45110225" w:shapeid="_x0000_i13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F526190">
                <v:shape id="_x0000_i1359" type="#_x0000_t75" style="width:15.75pt;height:18.75pt" o:ole="">
                  <v:imagedata r:id="rId14" o:title=""/>
                </v:shape>
                <w:control r:id="rId31" w:name="TextBox45110226" w:shapeid="_x0000_i13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675BE7B">
                <v:shape id="_x0000_i1361" type="#_x0000_t75" style="width:15.75pt;height:18.75pt" o:ole="">
                  <v:imagedata r:id="rId14" o:title=""/>
                </v:shape>
                <w:control r:id="rId32" w:name="TextBox45110227" w:shapeid="_x0000_i13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E19677A">
                <v:shape id="_x0000_i1363" type="#_x0000_t75" style="width:15.75pt;height:18.75pt" o:ole="">
                  <v:imagedata r:id="rId14" o:title=""/>
                </v:shape>
                <w:control r:id="rId33" w:name="TextBox451102241" w:shapeid="_x0000_i13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FA37149">
                <v:shape id="_x0000_i1365" type="#_x0000_t75" style="width:15.75pt;height:18.75pt" o:ole="">
                  <v:imagedata r:id="rId14" o:title=""/>
                </v:shape>
                <w:control r:id="rId34" w:name="TextBox451102251" w:shapeid="_x0000_i13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C3DDFAD">
                <v:shape id="_x0000_i1367" type="#_x0000_t75" style="width:15.75pt;height:18.75pt" o:ole="">
                  <v:imagedata r:id="rId14" o:title=""/>
                </v:shape>
                <w:control r:id="rId35" w:name="TextBox451102261" w:shapeid="_x0000_i13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CBAC7BC">
                <v:shape id="_x0000_i1369" type="#_x0000_t75" style="width:15.75pt;height:18.75pt" o:ole="">
                  <v:imagedata r:id="rId14" o:title=""/>
                </v:shape>
                <w:control r:id="rId36" w:name="TextBox451102271" w:shapeid="_x0000_i13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48D79F9">
                <v:shape id="_x0000_i1371" type="#_x0000_t75" style="width:15.75pt;height:18.75pt" o:ole="">
                  <v:imagedata r:id="rId14" o:title=""/>
                </v:shape>
                <w:control r:id="rId37" w:name="TextBox451102242" w:shapeid="_x0000_i13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28D16E7">
                <v:shape id="_x0000_i1373" type="#_x0000_t75" style="width:15.75pt;height:18.75pt" o:ole="">
                  <v:imagedata r:id="rId14" o:title=""/>
                </v:shape>
                <w:control r:id="rId38" w:name="TextBox451102252" w:shapeid="_x0000_i13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9B486C4">
                <v:shape id="_x0000_i1375" type="#_x0000_t75" style="width:15.75pt;height:18.75pt" o:ole="">
                  <v:imagedata r:id="rId14" o:title=""/>
                </v:shape>
                <w:control r:id="rId39" w:name="TextBox451102262" w:shapeid="_x0000_i13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DA2E7CA">
                <v:shape id="_x0000_i1377" type="#_x0000_t75" style="width:15.75pt;height:18.75pt" o:ole="">
                  <v:imagedata r:id="rId14" o:title=""/>
                </v:shape>
                <w:control r:id="rId40" w:name="TextBox451102272" w:shapeid="_x0000_i1377"/>
              </w:object>
            </w:r>
          </w:p>
          <w:p w14:paraId="6E73A53D" w14:textId="77777777" w:rsidR="003D157D" w:rsidRPr="007D78F9" w:rsidRDefault="003D157D" w:rsidP="003D157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A575B5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A19D83" w14:textId="69973C6F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F6990E7">
                <v:shape id="_x0000_i1379" type="#_x0000_t75" style="width:11.25pt;height:15.75pt" o:ole="">
                  <v:imagedata r:id="rId41" o:title=""/>
                </v:shape>
                <w:control r:id="rId42" w:name="CheckBox3121111361" w:shapeid="_x0000_i1379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74246EB2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34B7A723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0493C8F4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74D0AC97" w14:textId="77777777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5F8B57F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21578BFA" w14:textId="77777777" w:rsidR="00C27A9B" w:rsidRPr="007E2EF0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14:paraId="36A1AA32" w14:textId="77777777" w:rsidR="00CC0EED" w:rsidRPr="007E2EF0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7E2EF0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EF0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30B18BA" w14:textId="77777777" w:rsidR="00C27A9B" w:rsidRPr="007E2EF0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C08C3D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2C3974A5" w14:textId="77777777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47A120C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5A130D21" w14:textId="77777777" w:rsidR="00B6598C" w:rsidRPr="007E2EF0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14:paraId="27EBA2BA" w14:textId="77777777" w:rsidR="00B6598C" w:rsidRPr="007E2EF0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EF0">
              <w:rPr>
                <w:rFonts w:ascii="Arial" w:hAnsi="Arial" w:cs="Arial"/>
                <w:color w:val="000000"/>
                <w:sz w:val="18"/>
                <w:szCs w:val="18"/>
              </w:rPr>
              <w:t>STAN PERSONELU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E2EF0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7E2EF0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15CE7717" w14:textId="77777777" w:rsidR="00B6598C" w:rsidRPr="007E2EF0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zamkniętego roku 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BB65B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13BA5717" w14:textId="77777777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33CB802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3B6BE4F1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14:paraId="353ABE94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AE031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47E9CA99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EABC1E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4E39BB3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17D0FF96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10E42ECE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6F0E36C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14:paraId="0F578EE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D116F3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7C823A8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CE4538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7E66235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666F4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24CAF5CE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240C993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125F44E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E3FF6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66E9295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944A76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79D6931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D5216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0CBE4A9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AFA19C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47BB8AE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5900C2F0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90FD1B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5EEDBE7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14:paraId="61B09DC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14:paraId="4FA2BD67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314902E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32465FC0" w14:textId="77777777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0D43506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14:paraId="6A7113E7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F15688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4356B95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10F2F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38AE02F" w14:textId="77777777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14:paraId="50D41733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4E524CC2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31C7510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14:paraId="467D41CE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6160BF06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46578EE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281251B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61D5C7D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1112CC49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578D384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5FB5A3C2" w14:textId="2F0DF719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FE8DA57">
                <v:shape id="_x0000_i1381" type="#_x0000_t75" style="width:98.25pt;height:18pt" o:ole="">
                  <v:imagedata r:id="rId43" o:title=""/>
                </v:shape>
                <w:control r:id="rId44" w:name="TextBox2111" w:shapeid="_x0000_i138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565835BF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DADAF9A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1933D59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14:paraId="7495460F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1BFF74D6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2B366E0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6228D10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52E7A70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F57E61D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3231FF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4325747A" w14:textId="56AE0340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30D0F13">
                <v:shape id="_x0000_i1383" type="#_x0000_t75" style="width:98.25pt;height:18pt" o:ole="">
                  <v:imagedata r:id="rId43" o:title=""/>
                </v:shape>
                <w:control r:id="rId45" w:name="TextBox21111" w:shapeid="_x0000_i138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0EF24543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072DC9D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A23F16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14:paraId="7FEFE00A" w14:textId="77777777"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14:paraId="3EE7F98B" w14:textId="77777777" w:rsidTr="00F0450B">
        <w:tc>
          <w:tcPr>
            <w:tcW w:w="457" w:type="dxa"/>
            <w:vMerge/>
            <w:shd w:val="clear" w:color="auto" w:fill="DCDCDC"/>
          </w:tcPr>
          <w:p w14:paraId="41864BFA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581D809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7EDB520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6F180B3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645D192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629A7D80" w14:textId="2D5866E9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7083314">
                <v:shape id="_x0000_i1385" type="#_x0000_t75" style="width:98.25pt;height:18pt" o:ole="">
                  <v:imagedata r:id="rId43" o:title=""/>
                </v:shape>
                <w:control r:id="rId46" w:name="TextBox21112" w:shapeid="_x0000_i138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5BCD884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746C935" w14:textId="77777777" w:rsidTr="00F0450B">
        <w:tc>
          <w:tcPr>
            <w:tcW w:w="9781" w:type="dxa"/>
            <w:gridSpan w:val="10"/>
            <w:shd w:val="clear" w:color="auto" w:fill="FFFFFF"/>
          </w:tcPr>
          <w:p w14:paraId="29E357BA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11A9486D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264C2683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526E29CF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5990652E" w14:textId="77777777" w:rsidTr="00F0450B">
        <w:tc>
          <w:tcPr>
            <w:tcW w:w="9781" w:type="dxa"/>
            <w:gridSpan w:val="10"/>
            <w:shd w:val="clear" w:color="auto" w:fill="DCDCDC"/>
          </w:tcPr>
          <w:p w14:paraId="21A1DC6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3ECE17E1" w14:textId="77777777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14:paraId="13867DCA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29946D53" w14:textId="5FCEDCF0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09C64AD">
                <v:shape id="_x0000_i1387" type="#_x0000_t75" style="width:21.75pt;height:18pt" o:ole="">
                  <v:imagedata r:id="rId47" o:title=""/>
                </v:shape>
                <w:control r:id="rId48" w:name="TextBox41211" w:shapeid="_x0000_i138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ACF1597">
                <v:shape id="_x0000_i1389" type="#_x0000_t75" style="width:21.75pt;height:18pt" o:ole="">
                  <v:imagedata r:id="rId47" o:title=""/>
                </v:shape>
                <w:control r:id="rId49" w:name="TextBox4122" w:shapeid="_x0000_i138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57C2C68">
                <v:shape id="_x0000_i1391" type="#_x0000_t75" style="width:38.25pt;height:18pt" o:ole="">
                  <v:imagedata r:id="rId50" o:title=""/>
                </v:shape>
                <w:control r:id="rId51" w:name="TextBox421" w:shapeid="_x0000_i139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7C05080">
                <v:shape id="_x0000_i1393" type="#_x0000_t75" style="width:21.75pt;height:18pt" o:ole="">
                  <v:imagedata r:id="rId47" o:title=""/>
                </v:shape>
                <w:control r:id="rId52" w:name="TextBox4121" w:shapeid="_x0000_i139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7DCF33F">
                <v:shape id="_x0000_i1395" type="#_x0000_t75" style="width:21.75pt;height:18pt" o:ole="">
                  <v:imagedata r:id="rId47" o:title=""/>
                </v:shape>
                <w:control r:id="rId53" w:name="TextBox412" w:shapeid="_x0000_i139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26CB34A">
                <v:shape id="_x0000_i1397" type="#_x0000_t75" style="width:38.25pt;height:18pt" o:ole="">
                  <v:imagedata r:id="rId50" o:title=""/>
                </v:shape>
                <w:control r:id="rId54" w:name="TextBox422" w:shapeid="_x0000_i13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3E32D2C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0376F3ED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55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7ECF9146" w14:textId="77777777" w:rsidR="005472FC" w:rsidRPr="007D78F9" w:rsidRDefault="005472FC" w:rsidP="005472FC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5472FC" w:rsidRPr="007D78F9" w14:paraId="04F22C36" w14:textId="77777777" w:rsidTr="007C4F0B">
        <w:trPr>
          <w:trHeight w:val="475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7C0532B9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6E77CCA1" w14:textId="77777777" w:rsidR="005472FC" w:rsidRPr="007D78F9" w:rsidRDefault="005472FC" w:rsidP="007C4F0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5996C07F" w14:textId="77777777" w:rsidR="005472FC" w:rsidRPr="007D78F9" w:rsidRDefault="005472FC" w:rsidP="005472FC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90"/>
        <w:gridCol w:w="1144"/>
        <w:gridCol w:w="3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2835"/>
        <w:gridCol w:w="1560"/>
        <w:gridCol w:w="1559"/>
      </w:tblGrid>
      <w:tr w:rsidR="005472FC" w:rsidRPr="007D78F9" w14:paraId="78364D39" w14:textId="77777777" w:rsidTr="007C4F0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63C0C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18E73058" w14:textId="77777777" w:rsidR="005472FC" w:rsidRPr="007D78F9" w:rsidRDefault="005472FC" w:rsidP="007C4F0B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5472FC" w:rsidRPr="007D78F9" w14:paraId="0F50E689" w14:textId="77777777" w:rsidTr="007C4F0B">
        <w:trPr>
          <w:trHeight w:val="263"/>
        </w:trPr>
        <w:tc>
          <w:tcPr>
            <w:tcW w:w="16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63D78D2" w14:textId="77777777" w:rsidR="005472FC" w:rsidRPr="00B8595D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</w:rPr>
            </w:pPr>
            <w:r w:rsidRPr="00973E29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1D3706E5">
                <v:shape id="_x0000_i1399" type="#_x0000_t75" style="width:30pt;height:15.75pt" o:ole="">
                  <v:imagedata r:id="rId56" o:title=""/>
                </v:shape>
                <w:control r:id="rId57" w:name="TextBox2121" w:shapeid="_x0000_i1399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Pr="00973E29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data urodzenia</w:t>
            </w:r>
            <w:r w:rsidRPr="00B8595D"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310513C">
                <v:shape id="_x0000_i1401" type="#_x0000_t75" style="width:110.25pt;height:18pt" o:ole="">
                  <v:imagedata r:id="rId58" o:title=""/>
                </v:shape>
                <w:control r:id="rId59" w:name="TextBox4311" w:shapeid="_x0000_i1401"/>
              </w:object>
            </w:r>
            <w:r w:rsidRPr="00B8595D"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</w:t>
            </w:r>
            <w:r w:rsidRPr="00973E29">
              <w:rPr>
                <w:rFonts w:ascii="Arial" w:hAnsi="Arial" w:cs="Arial"/>
                <w:sz w:val="16"/>
                <w:szCs w:val="16"/>
              </w:rPr>
              <w:t>r</w:t>
            </w:r>
            <w:r w:rsidRPr="00973E29">
              <w:rPr>
                <w:rFonts w:ascii="Arial" w:hAnsi="Arial" w:cs="Arial"/>
                <w:sz w:val="20"/>
                <w:szCs w:val="20"/>
              </w:rPr>
              <w:t>.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472FC" w:rsidRPr="007D78F9" w14:paraId="076DCFA5" w14:textId="77777777" w:rsidTr="007C4F0B">
        <w:trPr>
          <w:trHeight w:val="343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DA8CBDF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A1E308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08F8C8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14:paraId="5E0E58E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776660B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4435AE0E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5A6324C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887C4E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7B98E7F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407F514" w14:textId="4089DE22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Pr="00D06E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14:paraId="3051CDF8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D57646E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CB4B8CA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2C21D548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8FFF1F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DF25D2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5ECABD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389F92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F282C08" w14:textId="33C3E94A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D06E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32DE0E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2191DD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789B6001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BBEF375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78EBB5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9B547A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A8BA098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99CE4E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305304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591AEC6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78EB79D0" w14:textId="1EBF127A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CAD175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1764A13F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A8ABC7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</w:tr>
      <w:tr w:rsidR="005472FC" w:rsidRPr="007D78F9" w14:paraId="5712AABA" w14:textId="77777777" w:rsidTr="007C4F0B">
        <w:trPr>
          <w:trHeight w:val="2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1AC3A45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5E8373D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3FF023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1904403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321123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6C5A33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72FC" w:rsidRPr="007D78F9" w14:paraId="4C175D06" w14:textId="77777777" w:rsidTr="007C4F0B">
        <w:trPr>
          <w:cantSplit/>
          <w:trHeight w:val="95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022C7B30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7F7E9D33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761B9A5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B1BD31F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57F207B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90DEED0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68FA37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F7FCAE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497C740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DC3B918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8A09534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388AA4F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CFA57F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4B0C77B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859860A" w14:textId="77777777" w:rsidR="005472FC" w:rsidRPr="007D78F9" w:rsidRDefault="005472FC" w:rsidP="007C4F0B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5D781050" w14:textId="77777777" w:rsidR="005472FC" w:rsidRPr="007D78F9" w:rsidRDefault="005472FC" w:rsidP="007C4F0B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6216AF5E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1B528EFB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4943E0E4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2FC" w:rsidRPr="007D78F9" w14:paraId="52829D58" w14:textId="77777777" w:rsidTr="007C4F0B">
        <w:trPr>
          <w:trHeight w:val="2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75892F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C0BA549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0D64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87BAA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D12DA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2793D3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D4E5B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3AC7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BF592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8BF8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C49521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E722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7CF0915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C3135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F18C28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3EA9944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A06ADB5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2B0BB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5472FC" w:rsidRPr="007D78F9" w14:paraId="03975424" w14:textId="77777777" w:rsidTr="007C4F0B">
        <w:trPr>
          <w:trHeight w:val="122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77DB27A2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D8C7CEB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4096708">
                <v:shape id="_x0000_i1403" type="#_x0000_t75" style="width:29.25pt;height:20.25pt" o:ole="">
                  <v:imagedata r:id="rId60" o:title=""/>
                </v:shape>
                <w:control r:id="rId61" w:name="TextBox212" w:shapeid="_x0000_i1403"/>
              </w:objec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1A1220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7C25786">
                <v:shape id="_x0000_i1405" type="#_x0000_t75" style="width:11.25pt;height:15.75pt" o:ole="">
                  <v:imagedata r:id="rId41" o:title=""/>
                </v:shape>
                <w:control r:id="rId62" w:name="CheckBox3" w:shapeid="_x0000_i140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DA26A04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5A4A3AA">
                <v:shape id="_x0000_i1407" type="#_x0000_t75" style="width:11.25pt;height:15.75pt" o:ole="">
                  <v:imagedata r:id="rId41" o:title=""/>
                </v:shape>
                <w:control r:id="rId63" w:name="CheckBox31" w:shapeid="_x0000_i140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AC9D346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827B7DA">
                <v:shape id="_x0000_i1409" type="#_x0000_t75" style="width:11.25pt;height:15.75pt" o:ole="">
                  <v:imagedata r:id="rId41" o:title=""/>
                </v:shape>
                <w:control r:id="rId64" w:name="CheckBox32" w:shapeid="_x0000_i140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BBB1623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6C51338">
                <v:shape id="_x0000_i1411" type="#_x0000_t75" style="width:11.25pt;height:15.75pt" o:ole="">
                  <v:imagedata r:id="rId41" o:title=""/>
                </v:shape>
                <w:control r:id="rId65" w:name="CheckBox33" w:shapeid="_x0000_i141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34CF596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17F09D6">
                <v:shape id="_x0000_i1413" type="#_x0000_t75" style="width:11.25pt;height:15.75pt" o:ole="">
                  <v:imagedata r:id="rId41" o:title=""/>
                </v:shape>
                <w:control r:id="rId66" w:name="CheckBox34" w:shapeid="_x0000_i141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A765028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1A91CF3">
                <v:shape id="_x0000_i1415" type="#_x0000_t75" style="width:11.25pt;height:15.75pt" o:ole="">
                  <v:imagedata r:id="rId41" o:title=""/>
                </v:shape>
                <w:control r:id="rId67" w:name="CheckBox351" w:shapeid="_x0000_i141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7EE187A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FC877B0">
                <v:shape id="_x0000_i1417" type="#_x0000_t75" style="width:11.25pt;height:15.75pt" o:ole="">
                  <v:imagedata r:id="rId41" o:title=""/>
                </v:shape>
                <w:control r:id="rId68" w:name="CheckBox361" w:shapeid="_x0000_i141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42DC33A" w14:textId="77777777" w:rsidR="005472FC" w:rsidRPr="007D78F9" w:rsidRDefault="005472FC" w:rsidP="007C4F0B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8A45383">
                <v:shape id="_x0000_i1419" type="#_x0000_t75" style="width:11.25pt;height:15.75pt" o:ole="">
                  <v:imagedata r:id="rId41" o:title=""/>
                </v:shape>
                <w:control r:id="rId69" w:name="CheckBox35" w:shapeid="_x0000_i1419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AA79025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3248162">
                <v:shape id="_x0000_i1421" type="#_x0000_t75" style="width:11.25pt;height:15.75pt" o:ole="">
                  <v:imagedata r:id="rId41" o:title=""/>
                </v:shape>
                <w:control r:id="rId70" w:name="CheckBox36" w:shapeid="_x0000_i142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9518986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A8480AA">
                <v:shape id="_x0000_i1423" type="#_x0000_t75" style="width:11.25pt;height:15.75pt" o:ole="">
                  <v:imagedata r:id="rId41" o:title=""/>
                </v:shape>
                <w:control r:id="rId71" w:name="CheckBox38" w:shapeid="_x0000_i142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815A85B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848E189">
                <v:shape id="_x0000_i1425" type="#_x0000_t75" style="width:11.25pt;height:15.75pt" o:ole="">
                  <v:imagedata r:id="rId41" o:title=""/>
                </v:shape>
                <w:control r:id="rId72" w:name="CheckBox39" w:shapeid="_x0000_i142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1E87A42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F010E34">
                <v:shape id="_x0000_i1427" type="#_x0000_t75" style="width:11.25pt;height:15.75pt" o:ole="">
                  <v:imagedata r:id="rId41" o:title=""/>
                </v:shape>
                <w:control r:id="rId73" w:name="CheckBox310" w:shapeid="_x0000_i142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EA70F97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68A94AB">
                <v:shape id="_x0000_i1429" type="#_x0000_t75" style="width:11.25pt;height:15.75pt" o:ole="">
                  <v:imagedata r:id="rId41" o:title=""/>
                </v:shape>
                <w:control r:id="rId74" w:name="CheckBox311" w:shapeid="_x0000_i142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A0DF6FD" w14:textId="77777777" w:rsidR="005472FC" w:rsidRPr="007D78F9" w:rsidRDefault="005472FC" w:rsidP="007C4F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D762B4D">
                <v:shape id="_x0000_i1431" type="#_x0000_t75" style="width:11.25pt;height:15.75pt" o:ole="">
                  <v:imagedata r:id="rId41" o:title=""/>
                </v:shape>
                <w:control r:id="rId75" w:name="CheckBox312" w:shapeid="_x0000_i1431"/>
              </w:objec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74C9074C" w14:textId="77777777" w:rsidR="005472FC" w:rsidRPr="007D78F9" w:rsidRDefault="005472FC" w:rsidP="007C4F0B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968183E">
                <v:shape id="_x0000_i1433" type="#_x0000_t75" style="width:11.25pt;height:15.75pt" o:ole="">
                  <v:imagedata r:id="rId41" o:title=""/>
                </v:shape>
                <w:control r:id="rId76" w:name="CheckBox31211111312" w:shapeid="_x0000_i143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6976D252">
                <v:shape id="_x0000_i1435" type="#_x0000_t75" style="width:11.25pt;height:15.75pt" o:ole="">
                  <v:imagedata r:id="rId41" o:title=""/>
                </v:shape>
                <w:control r:id="rId77" w:name="CheckBox31211111313" w:shapeid="_x0000_i143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5F29E213" w14:textId="77777777" w:rsidR="005472FC" w:rsidRPr="007D78F9" w:rsidRDefault="005472FC" w:rsidP="007C4F0B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0E6F7ECA">
                <v:shape id="_x0000_i1437" type="#_x0000_t75" style="width:11.25pt;height:15.75pt" o:ole="">
                  <v:imagedata r:id="rId41" o:title=""/>
                </v:shape>
                <w:control r:id="rId78" w:name="CheckBox31211111314" w:shapeid="_x0000_i143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665FCD8B">
                <v:shape id="_x0000_i1439" type="#_x0000_t75" style="width:11.25pt;height:15.75pt" o:ole="">
                  <v:imagedata r:id="rId41" o:title=""/>
                </v:shape>
                <w:control r:id="rId79" w:name="CheckBox31211111315" w:shapeid="_x0000_i143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64D2C94B" w14:textId="77777777" w:rsidR="005472FC" w:rsidRPr="007D78F9" w:rsidRDefault="005472FC" w:rsidP="007C4F0B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045D3640">
                <v:shape id="_x0000_i1441" type="#_x0000_t75" style="width:11.25pt;height:15.75pt" o:ole="">
                  <v:imagedata r:id="rId41" o:title=""/>
                </v:shape>
                <w:control r:id="rId80" w:name="CheckBox31211111316" w:shapeid="_x0000_i144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05812CA6" w14:textId="77777777" w:rsidR="005472FC" w:rsidRPr="007D78F9" w:rsidRDefault="005472FC" w:rsidP="007C4F0B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6F6E62F">
                <v:shape id="_x0000_i1443" type="#_x0000_t75" style="width:110.25pt;height:18pt" o:ole="">
                  <v:imagedata r:id="rId58" o:title=""/>
                </v:shape>
                <w:control r:id="rId81" w:name="TextBox431" w:shapeid="_x0000_i1443"/>
              </w:object>
            </w:r>
          </w:p>
          <w:p w14:paraId="479A8D15" w14:textId="77777777" w:rsidR="005472FC" w:rsidRPr="007D78F9" w:rsidRDefault="005472FC" w:rsidP="007C4F0B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8E93DA4">
                <v:shape id="_x0000_i1445" type="#_x0000_t75" style="width:110.25pt;height:18pt" o:ole="">
                  <v:imagedata r:id="rId58" o:title=""/>
                </v:shape>
                <w:control r:id="rId82" w:name="TextBox43112" w:shapeid="_x0000_i1445"/>
              </w:object>
            </w:r>
          </w:p>
          <w:p w14:paraId="0F2341FD" w14:textId="77777777" w:rsidR="005472FC" w:rsidRPr="007D78F9" w:rsidRDefault="005472FC" w:rsidP="007C4F0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6EE88A2">
                <v:shape id="_x0000_i1447" type="#_x0000_t75" style="width:11.25pt;height:15.75pt" o:ole="">
                  <v:imagedata r:id="rId41" o:title=""/>
                </v:shape>
                <w:control r:id="rId83" w:name="CheckBox312111113161" w:shapeid="_x0000_i144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6A734D7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7FC7056">
                <v:shape id="_x0000_i1449" type="#_x0000_t75" style="width:11.25pt;height:15.75pt" o:ole="">
                  <v:imagedata r:id="rId41" o:title=""/>
                </v:shape>
                <w:control r:id="rId84" w:name="CheckBox3121111131" w:shapeid="_x0000_i144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67A30334" w14:textId="77777777" w:rsidR="005472FC" w:rsidRPr="007D78F9" w:rsidRDefault="005472FC" w:rsidP="007C4F0B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BEDFB1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A6E8A01">
                <v:shape id="_x0000_i1451" type="#_x0000_t75" style="width:11.25pt;height:15.75pt" o:ole="">
                  <v:imagedata r:id="rId41" o:title=""/>
                </v:shape>
                <w:control r:id="rId85" w:name="CheckBox31211111311" w:shapeid="_x0000_i145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7C98888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DB11E74">
                <v:shape id="_x0000_i1453" type="#_x0000_t75" style="width:55.5pt;height:18pt" o:ole="">
                  <v:imagedata r:id="rId86" o:title=""/>
                </v:shape>
                <w:control r:id="rId87" w:name="TextBox2" w:shapeid="_x0000_i145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2BA8D5F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EEA3D07">
                <v:shape id="_x0000_i1455" type="#_x0000_t75" style="width:54pt;height:18pt" o:ole="">
                  <v:imagedata r:id="rId88" o:title=""/>
                </v:shape>
                <w:control r:id="rId89" w:name="TextBox21" w:shapeid="_x0000_i145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49CE1F65" w14:textId="77777777" w:rsidR="005472FC" w:rsidRPr="007D78F9" w:rsidRDefault="005472FC" w:rsidP="007C4F0B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5472FC" w:rsidRPr="007D78F9" w14:paraId="220D54C1" w14:textId="77777777" w:rsidTr="007C4F0B">
        <w:trPr>
          <w:trHeight w:val="39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5F83A984" w14:textId="77777777" w:rsidR="005472FC" w:rsidRPr="003D52DF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590B0EE2" w14:textId="77777777" w:rsidR="005472FC" w:rsidRPr="003D52DF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B341D2B">
                <v:shape id="_x0000_i1457" type="#_x0000_t75" style="width:129pt;height:26.25pt" o:ole="">
                  <v:imagedata r:id="rId90" o:title=""/>
                </v:shape>
                <w:control r:id="rId91" w:name="TextBox213" w:shapeid="_x0000_i1457"/>
              </w:object>
            </w:r>
          </w:p>
        </w:tc>
        <w:tc>
          <w:tcPr>
            <w:tcW w:w="7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846DD74" w14:textId="77777777" w:rsidR="005472FC" w:rsidRPr="004A54FE" w:rsidRDefault="005472FC" w:rsidP="007C4F0B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71AA6D73" w14:textId="33AF95BE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594FDC7A">
                <v:shape id="_x0000_i1459" type="#_x0000_t75" style="width:11.25pt;height:15.75pt" o:ole="">
                  <v:imagedata r:id="rId41" o:title=""/>
                </v:shape>
                <w:control r:id="rId92" w:name="CheckBox31211111317" w:shapeid="_x0000_i1459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67CA16B3">
                <v:shape id="_x0000_i1461" type="#_x0000_t75" style="width:11.25pt;height:15.75pt" o:ole="">
                  <v:imagedata r:id="rId41" o:title=""/>
                </v:shape>
                <w:control r:id="rId93" w:name="CheckBox312111113171" w:shapeid="_x0000_i1461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7</w:t>
            </w:r>
            <w:r w:rsidRPr="00D06E4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3235CB77" w14:textId="77777777" w:rsidR="005472FC" w:rsidRPr="00991A43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4ED5BDD3">
                <v:shape id="_x0000_i1463" type="#_x0000_t75" style="width:11.25pt;height:15.75pt" o:ole="">
                  <v:imagedata r:id="rId41" o:title=""/>
                </v:shape>
                <w:control r:id="rId94" w:name="CheckBox312111113172" w:shapeid="_x0000_i1463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959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54CB6347" w14:textId="77777777" w:rsidR="005472FC" w:rsidRPr="007D78F9" w:rsidRDefault="005472FC" w:rsidP="007C4F0B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9AC8CD6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BA3B2C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4794441" w14:textId="77777777" w:rsidR="005472FC" w:rsidRPr="007D78F9" w:rsidRDefault="005472FC" w:rsidP="005472FC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7"/>
        <w:gridCol w:w="3261"/>
        <w:gridCol w:w="1276"/>
        <w:gridCol w:w="142"/>
        <w:gridCol w:w="3261"/>
        <w:gridCol w:w="1560"/>
        <w:gridCol w:w="1702"/>
        <w:gridCol w:w="1844"/>
      </w:tblGrid>
      <w:tr w:rsidR="005472FC" w:rsidRPr="007D78F9" w14:paraId="724FC94D" w14:textId="77777777" w:rsidTr="007C4F0B">
        <w:trPr>
          <w:trHeight w:val="218"/>
        </w:trPr>
        <w:tc>
          <w:tcPr>
            <w:tcW w:w="433" w:type="dxa"/>
            <w:vMerge w:val="restart"/>
            <w:shd w:val="clear" w:color="auto" w:fill="E3E1E1"/>
          </w:tcPr>
          <w:p w14:paraId="6B3C7124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9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08CD51EA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47CC3DC6" w14:textId="77777777" w:rsidR="005472FC" w:rsidRDefault="005472FC" w:rsidP="007C4F0B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14:paraId="016A9E83" w14:textId="77777777" w:rsidR="005472FC" w:rsidRPr="00052AD1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i 2)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3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</w:p>
        </w:tc>
      </w:tr>
      <w:tr w:rsidR="005472FC" w:rsidRPr="007D78F9" w14:paraId="18DA441C" w14:textId="77777777" w:rsidTr="007C4F0B">
        <w:trPr>
          <w:trHeight w:val="1578"/>
        </w:trPr>
        <w:tc>
          <w:tcPr>
            <w:tcW w:w="433" w:type="dxa"/>
            <w:vMerge/>
            <w:shd w:val="clear" w:color="auto" w:fill="E3E1E1"/>
            <w:vAlign w:val="center"/>
          </w:tcPr>
          <w:p w14:paraId="79EA7446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shd w:val="clear" w:color="auto" w:fill="E1E1E1"/>
            <w:vAlign w:val="center"/>
          </w:tcPr>
          <w:p w14:paraId="327B9CFD" w14:textId="77777777" w:rsidR="005472FC" w:rsidRPr="00C93B65" w:rsidRDefault="005472FC" w:rsidP="007C4F0B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3B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C93B65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wybrać jedną opcję):</w:t>
            </w:r>
          </w:p>
          <w:p w14:paraId="4B425D9E" w14:textId="77777777" w:rsidR="005472FC" w:rsidRPr="00C93B65" w:rsidRDefault="005472FC" w:rsidP="007C4F0B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14:paraId="4C0E49B8" w14:textId="77777777" w:rsidR="005472FC" w:rsidRDefault="005472FC" w:rsidP="007C4F0B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78E01799">
                <v:shape id="_x0000_i1465" type="#_x0000_t75" style="width:15.75pt;height:15.75pt" o:ole="">
                  <v:imagedata r:id="rId95" o:title=""/>
                </v:shape>
                <w:control r:id="rId96" w:name="CheckBox31511231111" w:shapeid="_x0000_i146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 i rozszerzenie obowiązków zawodowych</w:t>
            </w:r>
          </w:p>
          <w:p w14:paraId="5B2EF115" w14:textId="77777777" w:rsidR="005472FC" w:rsidRDefault="005472FC" w:rsidP="007C4F0B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47F64184">
                <v:shape id="_x0000_i1467" type="#_x0000_t75" style="width:15.75pt;height:15.75pt" o:ole="">
                  <v:imagedata r:id="rId95" o:title=""/>
                </v:shape>
                <w:control r:id="rId97" w:name="CheckBox315112311111" w:shapeid="_x0000_i146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32E39948" w14:textId="77777777" w:rsidR="005472FC" w:rsidRDefault="005472FC" w:rsidP="007C4F0B">
            <w:pPr>
              <w:snapToGrid w:val="0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 na obecnym stanowisku</w:t>
            </w:r>
          </w:p>
          <w:p w14:paraId="607C3326" w14:textId="77777777" w:rsidR="005472FC" w:rsidRPr="000513E0" w:rsidRDefault="005472FC" w:rsidP="007C4F0B">
            <w:pPr>
              <w:snapToGrid w:val="0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8367" w:type="dxa"/>
            <w:gridSpan w:val="4"/>
            <w:shd w:val="clear" w:color="auto" w:fill="E1E1E1"/>
            <w:vAlign w:val="center"/>
          </w:tcPr>
          <w:p w14:paraId="17C32A66" w14:textId="77777777" w:rsidR="005472FC" w:rsidRPr="00C93B65" w:rsidRDefault="005472FC" w:rsidP="007C4F0B">
            <w:pPr>
              <w:numPr>
                <w:ilvl w:val="0"/>
                <w:numId w:val="25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3B65">
              <w:rPr>
                <w:rFonts w:ascii="Arial" w:hAnsi="Arial" w:cs="Arial"/>
                <w:sz w:val="18"/>
                <w:szCs w:val="18"/>
              </w:rPr>
              <w:t>w zakresie planów dotyczących dalszego zatrudnienia (</w:t>
            </w:r>
            <w:r w:rsidRPr="00C93B65">
              <w:rPr>
                <w:rFonts w:ascii="Arial" w:hAnsi="Arial" w:cs="Arial"/>
                <w:sz w:val="18"/>
                <w:szCs w:val="18"/>
                <w:u w:val="single"/>
              </w:rPr>
              <w:t>wybrać jedną opcję</w:t>
            </w:r>
            <w:r w:rsidRPr="00C93B6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353E4C9E" w14:textId="77777777" w:rsidR="005472FC" w:rsidRPr="000B034A" w:rsidRDefault="005472FC" w:rsidP="007C4F0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034A">
              <w:rPr>
                <w:rFonts w:ascii="Arial" w:hAnsi="Arial" w:cs="Arial"/>
                <w:b/>
                <w:bCs/>
              </w:rPr>
              <w:object w:dxaOrig="225" w:dyaOrig="225" w14:anchorId="4D3C4563">
                <v:shape id="_x0000_i1469" type="#_x0000_t75" style="width:15.75pt;height:15.75pt" o:ole="">
                  <v:imagedata r:id="rId95" o:title=""/>
                </v:shape>
                <w:control r:id="rId98" w:name="CheckBox315112311111212" w:shapeid="_x0000_i1469"/>
              </w:object>
            </w:r>
            <w:r w:rsidRPr="000B03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utrzymanie zatrudnienia do dnia zakończenia kształcenia</w:t>
            </w:r>
            <w:r w:rsidRPr="000B03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320E20C4" w14:textId="77777777" w:rsidR="005472FC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908">
              <w:rPr>
                <w:rFonts w:ascii="Arial" w:hAnsi="Arial" w:cs="Arial"/>
                <w:b/>
                <w:bCs/>
              </w:rPr>
              <w:object w:dxaOrig="225" w:dyaOrig="225" w14:anchorId="1C3EB80A">
                <v:shape id="_x0000_i1471" type="#_x0000_t75" style="width:15.75pt;height:15.75pt" o:ole="">
                  <v:imagedata r:id="rId95" o:title=""/>
                </v:shape>
                <w:control r:id="rId99" w:name="CheckBox31511231111121" w:shapeid="_x0000_i1471"/>
              </w:object>
            </w:r>
            <w:r w:rsidRPr="001959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utrzymanie zatrudnienia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co najmniej przez rok po zakończonym kształceniu</w:t>
            </w:r>
            <w:r w:rsidRPr="000513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14:paraId="630BD119" w14:textId="77777777" w:rsidR="005472FC" w:rsidRPr="000B034A" w:rsidRDefault="005472FC" w:rsidP="007C4F0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2D271FA4">
                <v:shape id="_x0000_i1473" type="#_x0000_t75" style="width:15.75pt;height:15.75pt" o:ole="">
                  <v:imagedata r:id="rId95" o:title=""/>
                </v:shape>
                <w:control r:id="rId100" w:name="CheckBox315112311111211" w:shapeid="_x0000_i1473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utrzymanie lub </w:t>
            </w:r>
            <w:r w:rsidRPr="001959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57619A60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6C3D19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1170DB53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19AC091" w14:textId="77777777" w:rsidR="005472FC" w:rsidRPr="00920E80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472FC" w:rsidRPr="007D78F9" w14:paraId="4D14B5B7" w14:textId="77777777" w:rsidTr="007C4F0B">
        <w:trPr>
          <w:trHeight w:val="1920"/>
        </w:trPr>
        <w:tc>
          <w:tcPr>
            <w:tcW w:w="433" w:type="dxa"/>
            <w:vMerge/>
            <w:shd w:val="clear" w:color="auto" w:fill="E3E1E1"/>
            <w:vAlign w:val="center"/>
          </w:tcPr>
          <w:p w14:paraId="087399F3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E1E1E1"/>
            <w:vAlign w:val="center"/>
          </w:tcPr>
          <w:p w14:paraId="55E5C675" w14:textId="77777777" w:rsidR="005472FC" w:rsidRPr="007D78F9" w:rsidRDefault="005472FC" w:rsidP="007C4F0B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13046" w:type="dxa"/>
            <w:gridSpan w:val="7"/>
            <w:shd w:val="clear" w:color="auto" w:fill="E1E1E1"/>
            <w:vAlign w:val="center"/>
          </w:tcPr>
          <w:p w14:paraId="6AFB65C5" w14:textId="77777777" w:rsidR="005472FC" w:rsidRPr="00482F8F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0F59F68">
                <v:shape id="_x0000_i1475" type="#_x0000_t75" style="width:11.25pt;height:15.75pt" o:ole="">
                  <v:imagedata r:id="rId41" o:title=""/>
                </v:shape>
                <w:control r:id="rId101" w:name="CheckBox312111" w:shapeid="_x0000_i1475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 </w:t>
            </w:r>
          </w:p>
          <w:p w14:paraId="497C2CA7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9F147E6">
                <v:shape id="_x0000_i1477" type="#_x0000_t75" style="width:11.25pt;height:15.75pt" o:ole="">
                  <v:imagedata r:id="rId41" o:title=""/>
                </v:shape>
                <w:control r:id="rId102" w:name="CheckBox312111122" w:shapeid="_x0000_i147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  <w:p w14:paraId="3BC9E6B3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4BA4274F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8602AB5">
                <v:shape id="_x0000_i1479" type="#_x0000_t75" style="width:11.25pt;height:15.75pt" o:ole="">
                  <v:imagedata r:id="rId41" o:title=""/>
                </v:shape>
                <w:control r:id="rId103" w:name="CheckBox31211112111" w:shapeid="_x0000_i147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rozszerzenie profilu działalności gospodarczej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(podać PKD o które zostanie rozszerzona działalność: ……………………………………………………………………………..)</w:t>
            </w:r>
          </w:p>
          <w:p w14:paraId="7384EA12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472FC" w:rsidRPr="007D78F9" w14:paraId="7FDF3F9C" w14:textId="77777777" w:rsidTr="007C4F0B">
        <w:trPr>
          <w:trHeight w:val="92"/>
        </w:trPr>
        <w:tc>
          <w:tcPr>
            <w:tcW w:w="433" w:type="dxa"/>
            <w:shd w:val="clear" w:color="auto" w:fill="D9D9D9"/>
            <w:vAlign w:val="center"/>
          </w:tcPr>
          <w:p w14:paraId="2E8C0D04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9" w:type="dxa"/>
            <w:gridSpan w:val="9"/>
            <w:shd w:val="clear" w:color="auto" w:fill="D9D9D9"/>
            <w:vAlign w:val="center"/>
          </w:tcPr>
          <w:p w14:paraId="4DDC1CA2" w14:textId="7D6A693F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8</w:t>
            </w:r>
          </w:p>
          <w:p w14:paraId="104345F3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2FC" w:rsidRPr="007D78F9" w14:paraId="3A5FDB32" w14:textId="77777777" w:rsidTr="007C4F0B">
        <w:trPr>
          <w:trHeight w:val="77"/>
        </w:trPr>
        <w:tc>
          <w:tcPr>
            <w:tcW w:w="433" w:type="dxa"/>
            <w:shd w:val="clear" w:color="auto" w:fill="D9D9D9"/>
            <w:vAlign w:val="center"/>
          </w:tcPr>
          <w:p w14:paraId="329836B0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090" w:type="dxa"/>
            <w:gridSpan w:val="4"/>
            <w:shd w:val="clear" w:color="auto" w:fill="D9D9D9"/>
            <w:vAlign w:val="center"/>
          </w:tcPr>
          <w:p w14:paraId="1476D0E3" w14:textId="77777777" w:rsidR="005472FC" w:rsidRPr="00F377EF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2D384AD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639CD52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403" w:type="dxa"/>
            <w:gridSpan w:val="2"/>
            <w:shd w:val="clear" w:color="auto" w:fill="D9D9D9"/>
            <w:vAlign w:val="center"/>
          </w:tcPr>
          <w:p w14:paraId="12AB17D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8BE2337" w14:textId="23C45C7D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9</w:t>
            </w:r>
            <w:r w:rsidRPr="00E6343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4159D0D8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</w:p>
          <w:p w14:paraId="2DADBC78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</w:p>
          <w:p w14:paraId="7D2424CD" w14:textId="77777777" w:rsidR="005472FC" w:rsidRPr="00B47330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473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(wpisać numer priorytetu </w:t>
            </w:r>
          </w:p>
          <w:p w14:paraId="6EA4CB2D" w14:textId="77777777" w:rsidR="005472FC" w:rsidRPr="00CB4554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  <w:r w:rsidRPr="00B473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od 1 do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  <w:r w:rsidRPr="00B473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43135D2E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14:paraId="58EA93D6" w14:textId="51848272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 w:rsidRPr="007D78F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3764A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14:paraId="3A3668B0" w14:textId="77777777" w:rsidR="005472FC" w:rsidRPr="00E63435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545AE9A6" w14:textId="3AF5A2F5" w:rsidR="005472FC" w:rsidRPr="005A5F6E" w:rsidRDefault="003764AB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764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5472FC" w:rsidRPr="00B473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 przypadku wyboru priorytetu 3)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3EC26A9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4380AC54" w14:textId="77777777" w:rsidR="005472FC" w:rsidRPr="00F377EF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5472FC" w:rsidRPr="007D78F9" w14:paraId="5C8546AE" w14:textId="77777777" w:rsidTr="007C4F0B">
        <w:trPr>
          <w:trHeight w:val="23"/>
        </w:trPr>
        <w:tc>
          <w:tcPr>
            <w:tcW w:w="433" w:type="dxa"/>
            <w:shd w:val="clear" w:color="auto" w:fill="F2F2F2"/>
            <w:vAlign w:val="center"/>
          </w:tcPr>
          <w:p w14:paraId="0A68EE5A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0" w:type="dxa"/>
            <w:gridSpan w:val="4"/>
            <w:shd w:val="clear" w:color="auto" w:fill="F2F2F2"/>
            <w:vAlign w:val="center"/>
          </w:tcPr>
          <w:p w14:paraId="768C965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3" w:type="dxa"/>
            <w:gridSpan w:val="2"/>
            <w:shd w:val="clear" w:color="auto" w:fill="F2F2F2"/>
            <w:vAlign w:val="center"/>
          </w:tcPr>
          <w:p w14:paraId="0A7132F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3BC3A91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  <w:shd w:val="clear" w:color="auto" w:fill="F2F2F2"/>
            <w:vAlign w:val="center"/>
          </w:tcPr>
          <w:p w14:paraId="571F9F8C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733893A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5472FC" w:rsidRPr="007D78F9" w14:paraId="22229145" w14:textId="77777777" w:rsidTr="007C4F0B">
        <w:trPr>
          <w:trHeight w:val="1077"/>
        </w:trPr>
        <w:tc>
          <w:tcPr>
            <w:tcW w:w="433" w:type="dxa"/>
            <w:shd w:val="clear" w:color="auto" w:fill="D9D9D9"/>
            <w:vAlign w:val="center"/>
          </w:tcPr>
          <w:p w14:paraId="7FF5795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090" w:type="dxa"/>
            <w:gridSpan w:val="4"/>
            <w:shd w:val="clear" w:color="auto" w:fill="FFFFFF"/>
            <w:vAlign w:val="center"/>
          </w:tcPr>
          <w:p w14:paraId="073C1F27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883BF0F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1457C83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1C6942B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A2F02A5" w14:textId="77777777" w:rsidR="005472FC" w:rsidRPr="007D78F9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DCDCDC"/>
            <w:vAlign w:val="center"/>
          </w:tcPr>
          <w:p w14:paraId="788569A7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5C5327CF">
                <v:shape id="_x0000_i1481" type="#_x0000_t75" style="width:15pt;height:12.75pt" o:ole="">
                  <v:imagedata r:id="rId104" o:title=""/>
                </v:shape>
                <w:control r:id="rId105" w:name="CheckBox2" w:shapeid="_x0000_i14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D2B2A07">
                <v:shape id="_x0000_i1483" type="#_x0000_t75" style="width:12pt;height:14.25pt" o:ole="">
                  <v:imagedata r:id="rId106" o:title=""/>
                </v:shape>
                <w:control r:id="rId107" w:name="CheckBox21" w:shapeid="_x0000_i14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BF85C14">
                <v:shape id="_x0000_i1485" type="#_x0000_t75" style="width:12pt;height:14.25pt" o:ole="">
                  <v:imagedata r:id="rId106" o:title=""/>
                </v:shape>
                <w:control r:id="rId108" w:name="CheckBox211" w:shapeid="_x0000_i148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1F1701E">
                <v:shape id="_x0000_i1487" type="#_x0000_t75" style="width:12pt;height:14.25pt" o:ole="">
                  <v:imagedata r:id="rId106" o:title=""/>
                </v:shape>
                <w:control r:id="rId109" w:name="CheckBox212" w:shapeid="_x0000_i148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2666E453">
                <v:shape id="_x0000_i1489" type="#_x0000_t75" style="width:12pt;height:14.25pt" o:ole="">
                  <v:imagedata r:id="rId106" o:title=""/>
                </v:shape>
                <w:control r:id="rId110" w:name="CheckBox213" w:shapeid="_x0000_i14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3133134C" w14:textId="77777777" w:rsidR="005472FC" w:rsidRPr="00F77C32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0F78062E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A91D5B3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4520B30">
                <v:shape id="_x0000_i1491" type="#_x0000_t75" style="width:25.5pt;height:18pt" o:ole="">
                  <v:imagedata r:id="rId111" o:title=""/>
                </v:shape>
                <w:control r:id="rId112" w:name="TextBox4521" w:shapeid="_x0000_i1491"/>
              </w:objec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7BFF657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3A5A37EE" w14:textId="77777777" w:rsidR="005472FC" w:rsidRPr="0055238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6A840268">
                <v:shape id="_x0000_i1493" type="#_x0000_t75" style="width:75.75pt;height:18pt" o:ole="">
                  <v:imagedata r:id="rId113" o:title=""/>
                </v:shape>
                <w:control r:id="rId114" w:name="TextBox211" w:shapeid="_x0000_i1493"/>
              </w:objec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3220748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655D450B">
                <v:shape id="_x0000_i1495" type="#_x0000_t75" style="width:74.25pt;height:18pt" o:ole="">
                  <v:imagedata r:id="rId115" o:title=""/>
                </v:shape>
                <w:control r:id="rId116" w:name="TextBox211221" w:shapeid="_x0000_i149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72F16EAA" w14:textId="77777777" w:rsidTr="007C4F0B">
        <w:trPr>
          <w:trHeight w:val="1077"/>
        </w:trPr>
        <w:tc>
          <w:tcPr>
            <w:tcW w:w="433" w:type="dxa"/>
            <w:shd w:val="clear" w:color="auto" w:fill="D9D9D9"/>
            <w:vAlign w:val="center"/>
          </w:tcPr>
          <w:p w14:paraId="232BC914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090" w:type="dxa"/>
            <w:gridSpan w:val="4"/>
            <w:shd w:val="clear" w:color="auto" w:fill="FFFFFF"/>
            <w:vAlign w:val="center"/>
          </w:tcPr>
          <w:p w14:paraId="61CDC2E7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DBB126D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CBEB8C2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BC2F086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0921CDF" w14:textId="77777777" w:rsidR="005472FC" w:rsidRPr="007D78F9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DCDCDC"/>
          </w:tcPr>
          <w:p w14:paraId="406A68D5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462E9B1A">
                <v:shape id="_x0000_i1497" type="#_x0000_t75" style="width:15pt;height:12.75pt" o:ole="">
                  <v:imagedata r:id="rId104" o:title=""/>
                </v:shape>
                <w:control r:id="rId117" w:name="CheckBox22" w:shapeid="_x0000_i149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50101B3">
                <v:shape id="_x0000_i1499" type="#_x0000_t75" style="width:12pt;height:14.25pt" o:ole="">
                  <v:imagedata r:id="rId106" o:title=""/>
                </v:shape>
                <w:control r:id="rId118" w:name="CheckBox214" w:shapeid="_x0000_i149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12AAEDEC">
                <v:shape id="_x0000_i1501" type="#_x0000_t75" style="width:12pt;height:14.25pt" o:ole="">
                  <v:imagedata r:id="rId106" o:title=""/>
                </v:shape>
                <w:control r:id="rId119" w:name="CheckBox2111" w:shapeid="_x0000_i150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2762B8F">
                <v:shape id="_x0000_i1503" type="#_x0000_t75" style="width:12pt;height:14.25pt" o:ole="">
                  <v:imagedata r:id="rId106" o:title=""/>
                </v:shape>
                <w:control r:id="rId120" w:name="CheckBox2121" w:shapeid="_x0000_i150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A71E8F6">
                <v:shape id="_x0000_i1505" type="#_x0000_t75" style="width:12pt;height:14.25pt" o:ole="">
                  <v:imagedata r:id="rId106" o:title=""/>
                </v:shape>
                <w:control r:id="rId121" w:name="CheckBox2131" w:shapeid="_x0000_i150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4D449AB4" w14:textId="77777777" w:rsidR="005472FC" w:rsidRPr="00F77C32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BEFD7BC" w14:textId="77777777" w:rsidR="005472FC" w:rsidRPr="00A30E46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343A2A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F03014F">
                <v:shape id="_x0000_i1507" type="#_x0000_t75" style="width:25.5pt;height:18pt" o:ole="">
                  <v:imagedata r:id="rId111" o:title=""/>
                </v:shape>
                <w:control r:id="rId122" w:name="TextBox452111" w:shapeid="_x0000_i1507"/>
              </w:objec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3DA82231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76348FD5" w14:textId="77777777" w:rsidR="005472FC" w:rsidRPr="0055238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0155E24F">
                <v:shape id="_x0000_i1509" type="#_x0000_t75" style="width:75.75pt;height:18pt" o:ole="">
                  <v:imagedata r:id="rId113" o:title=""/>
                </v:shape>
                <w:control r:id="rId123" w:name="TextBox2112" w:shapeid="_x0000_i1509"/>
              </w:objec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597EDD02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6D7A36D">
                <v:shape id="_x0000_i1511" type="#_x0000_t75" style="width:74.25pt;height:18pt" o:ole="">
                  <v:imagedata r:id="rId115" o:title=""/>
                </v:shape>
                <w:control r:id="rId124" w:name="TextBox2112211" w:shapeid="_x0000_i151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3F1880C0" w14:textId="77777777" w:rsidTr="007C4F0B">
        <w:trPr>
          <w:trHeight w:val="1077"/>
        </w:trPr>
        <w:tc>
          <w:tcPr>
            <w:tcW w:w="433" w:type="dxa"/>
            <w:shd w:val="clear" w:color="auto" w:fill="D9D9D9"/>
            <w:vAlign w:val="center"/>
          </w:tcPr>
          <w:p w14:paraId="332F60E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7090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A53C2F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D02AEBD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AF6766D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C2A37C5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AAA6A4A" w14:textId="77777777" w:rsidR="005472FC" w:rsidRPr="007D78F9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56BC7E09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29A56551">
                <v:shape id="_x0000_i1513" type="#_x0000_t75" style="width:15pt;height:12.75pt" o:ole="">
                  <v:imagedata r:id="rId104" o:title=""/>
                </v:shape>
                <w:control r:id="rId125" w:name="CheckBox23" w:shapeid="_x0000_i151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92C95C3">
                <v:shape id="_x0000_i1515" type="#_x0000_t75" style="width:12pt;height:14.25pt" o:ole="">
                  <v:imagedata r:id="rId106" o:title=""/>
                </v:shape>
                <w:control r:id="rId126" w:name="CheckBox215" w:shapeid="_x0000_i151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E7A42AA">
                <v:shape id="_x0000_i1517" type="#_x0000_t75" style="width:12pt;height:14.25pt" o:ole="">
                  <v:imagedata r:id="rId106" o:title=""/>
                </v:shape>
                <w:control r:id="rId127" w:name="CheckBox2112" w:shapeid="_x0000_i151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35C5205">
                <v:shape id="_x0000_i1519" type="#_x0000_t75" style="width:12pt;height:14.25pt" o:ole="">
                  <v:imagedata r:id="rId106" o:title=""/>
                </v:shape>
                <w:control r:id="rId128" w:name="CheckBox2122" w:shapeid="_x0000_i151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7C350A0">
                <v:shape id="_x0000_i1521" type="#_x0000_t75" style="width:12pt;height:14.25pt" o:ole="">
                  <v:imagedata r:id="rId106" o:title=""/>
                </v:shape>
                <w:control r:id="rId129" w:name="CheckBox2132" w:shapeid="_x0000_i152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183C015A" w14:textId="77777777" w:rsidR="005472FC" w:rsidRPr="00F77C32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10CAA9E" w14:textId="77777777" w:rsidR="005472FC" w:rsidRPr="0035172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DFA4FD4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AF8D68E">
                <v:shape id="_x0000_i1523" type="#_x0000_t75" style="width:25.5pt;height:18pt" o:ole="">
                  <v:imagedata r:id="rId111" o:title=""/>
                </v:shape>
                <w:control r:id="rId130" w:name="TextBox452112" w:shapeid="_x0000_i1523"/>
              </w:objec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6D56F74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35217D4C" w14:textId="77777777" w:rsidR="005472FC" w:rsidRPr="0055238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274BC38E">
                <v:shape id="_x0000_i1525" type="#_x0000_t75" style="width:75.75pt;height:18pt" o:ole="">
                  <v:imagedata r:id="rId113" o:title=""/>
                </v:shape>
                <w:control r:id="rId131" w:name="TextBox21121" w:shapeid="_x0000_i1525"/>
              </w:objec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0D0A360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099DA62">
                <v:shape id="_x0000_i1527" type="#_x0000_t75" style="width:74.25pt;height:18pt" o:ole="">
                  <v:imagedata r:id="rId115" o:title=""/>
                </v:shape>
                <w:control r:id="rId132" w:name="TextBox2112212" w:shapeid="_x0000_i152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4D689FFE" w14:textId="77777777" w:rsidTr="007C4F0B">
        <w:trPr>
          <w:trHeight w:val="375"/>
        </w:trPr>
        <w:tc>
          <w:tcPr>
            <w:tcW w:w="4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A102EA7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55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49DA7B88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5DC1F974" w14:textId="77777777" w:rsidR="005472FC" w:rsidRDefault="005472FC" w:rsidP="007C4F0B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  <w:p w14:paraId="758BCA4D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14:paraId="0EDCF326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495B9321">
                <v:shape id="_x0000_i1529" type="#_x0000_t75" style="width:74.25pt;height:18pt" o:ole="">
                  <v:imagedata r:id="rId115" o:title=""/>
                </v:shape>
                <w:control r:id="rId133" w:name="TextBox2112212224" w:shapeid="_x0000_i152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1E0FF4F7" w14:textId="77777777" w:rsidTr="007C4F0B">
        <w:trPr>
          <w:trHeight w:val="269"/>
        </w:trPr>
        <w:tc>
          <w:tcPr>
            <w:tcW w:w="433" w:type="dxa"/>
            <w:shd w:val="clear" w:color="auto" w:fill="D9D9D9"/>
            <w:vAlign w:val="center"/>
          </w:tcPr>
          <w:p w14:paraId="41CEAD0A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5" w:type="dxa"/>
            <w:gridSpan w:val="8"/>
            <w:shd w:val="clear" w:color="auto" w:fill="D9D9D9"/>
            <w:vAlign w:val="center"/>
          </w:tcPr>
          <w:p w14:paraId="30D12356" w14:textId="77777777" w:rsidR="005472FC" w:rsidRPr="009B07E9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624577C0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928354C">
                <v:shape id="_x0000_i1531" type="#_x0000_t75" style="width:74.25pt;height:18pt" o:ole="">
                  <v:imagedata r:id="rId115" o:title=""/>
                </v:shape>
                <w:control r:id="rId134" w:name="TextBox2112212223" w:shapeid="_x0000_i153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6FC0A6DC" w14:textId="77777777" w:rsidTr="007C4F0B">
        <w:trPr>
          <w:trHeight w:val="218"/>
        </w:trPr>
        <w:tc>
          <w:tcPr>
            <w:tcW w:w="433" w:type="dxa"/>
            <w:shd w:val="clear" w:color="auto" w:fill="D9D9D9"/>
            <w:vAlign w:val="center"/>
          </w:tcPr>
          <w:p w14:paraId="65357701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55" w:type="dxa"/>
            <w:gridSpan w:val="8"/>
            <w:shd w:val="clear" w:color="auto" w:fill="D9D9D9"/>
            <w:vAlign w:val="center"/>
          </w:tcPr>
          <w:p w14:paraId="4F2341F2" w14:textId="77777777" w:rsidR="005472FC" w:rsidRPr="00B36397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16A5BFED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6919C6B">
                <v:shape id="_x0000_i1533" type="#_x0000_t75" style="width:72.75pt;height:18pt" o:ole="">
                  <v:imagedata r:id="rId135" o:title=""/>
                </v:shape>
                <w:control r:id="rId136" w:name="TextBox2112212222" w:shapeid="_x0000_i153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5A3A7201" w14:textId="77777777" w:rsidTr="007C4F0B">
        <w:trPr>
          <w:trHeight w:val="218"/>
        </w:trPr>
        <w:tc>
          <w:tcPr>
            <w:tcW w:w="433" w:type="dxa"/>
            <w:vMerge w:val="restart"/>
            <w:shd w:val="clear" w:color="auto" w:fill="D9D9D9"/>
          </w:tcPr>
          <w:p w14:paraId="4CCE35DD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9" w:type="dxa"/>
            <w:gridSpan w:val="9"/>
            <w:shd w:val="clear" w:color="auto" w:fill="D9D9D9"/>
          </w:tcPr>
          <w:p w14:paraId="1DF54783" w14:textId="77777777" w:rsidR="005472FC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65C53977" w14:textId="77777777" w:rsidR="005472FC" w:rsidRPr="00E35B4A" w:rsidRDefault="005472FC" w:rsidP="007C4F0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oraz 7.2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należy zmieścić w ilości wyznaczonego miejsca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maksymalnie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wierszy)</w:t>
            </w:r>
          </w:p>
        </w:tc>
      </w:tr>
      <w:tr w:rsidR="005472FC" w:rsidRPr="007D78F9" w14:paraId="26ABFA69" w14:textId="77777777" w:rsidTr="007C4F0B">
        <w:trPr>
          <w:trHeight w:val="1571"/>
        </w:trPr>
        <w:tc>
          <w:tcPr>
            <w:tcW w:w="433" w:type="dxa"/>
            <w:vMerge/>
            <w:shd w:val="clear" w:color="auto" w:fill="D9D9D9"/>
            <w:vAlign w:val="center"/>
          </w:tcPr>
          <w:p w14:paraId="0F348029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C2558AB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6FC785AA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545FBA2D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762E14" w14:textId="77777777" w:rsidR="005472FC" w:rsidRPr="0021387A" w:rsidRDefault="005472FC" w:rsidP="007C4F0B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(wypełnić obowiązkowo wg danych na dzień złożenia wniosku)</w:t>
            </w:r>
          </w:p>
        </w:tc>
        <w:tc>
          <w:tcPr>
            <w:tcW w:w="9785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0BD2BE63" w14:textId="7777777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4B2A9FB8">
                <v:shape id="_x0000_i1535" type="#_x0000_t75" style="width:472.5pt;height:18pt" o:ole="">
                  <v:imagedata r:id="rId137" o:title=""/>
                </v:shape>
                <w:control r:id="rId138" w:name="TextBox25212" w:shapeid="_x0000_i1535"/>
              </w:object>
            </w:r>
          </w:p>
          <w:p w14:paraId="2EDE9F07" w14:textId="7777777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D3E3095">
                <v:shape id="_x0000_i1537" type="#_x0000_t75" style="width:472.5pt;height:18pt" o:ole="">
                  <v:imagedata r:id="rId137" o:title=""/>
                </v:shape>
                <w:control r:id="rId139" w:name="TextBox252121" w:shapeid="_x0000_i1537"/>
              </w:object>
            </w:r>
          </w:p>
          <w:p w14:paraId="2D8798D3" w14:textId="7777777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5DA9CB2">
                <v:shape id="_x0000_i1539" type="#_x0000_t75" style="width:472.5pt;height:18pt" o:ole="">
                  <v:imagedata r:id="rId137" o:title=""/>
                </v:shape>
                <w:control r:id="rId140" w:name="TextBox252122" w:shapeid="_x0000_i1539"/>
              </w:object>
            </w:r>
          </w:p>
          <w:p w14:paraId="45FEA2DB" w14:textId="77777777" w:rsidR="005472FC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7EBA26F6">
                <v:shape id="_x0000_i1541" type="#_x0000_t75" style="width:472.5pt;height:18pt" o:ole="">
                  <v:imagedata r:id="rId137" o:title=""/>
                </v:shape>
                <w:control r:id="rId141" w:name="TextBox252123" w:shapeid="_x0000_i1541"/>
              </w:object>
            </w:r>
          </w:p>
          <w:p w14:paraId="54BA7AFB" w14:textId="77777777" w:rsidR="005472FC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4675A474">
                <v:shape id="_x0000_i1543" type="#_x0000_t75" style="width:472.5pt;height:18pt" o:ole="">
                  <v:imagedata r:id="rId137" o:title=""/>
                </v:shape>
                <w:control r:id="rId142" w:name="TextBox2521223" w:shapeid="_x0000_i1543"/>
              </w:object>
            </w:r>
          </w:p>
          <w:p w14:paraId="110CDDB5" w14:textId="7777777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A32BE00">
                <v:shape id="_x0000_i1545" type="#_x0000_t75" style="width:472.5pt;height:18pt" o:ole="">
                  <v:imagedata r:id="rId137" o:title=""/>
                </v:shape>
                <w:control r:id="rId143" w:name="TextBox2521224" w:shapeid="_x0000_i1545"/>
              </w:object>
            </w:r>
          </w:p>
          <w:p w14:paraId="35A21929" w14:textId="7777777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472FC" w:rsidRPr="007D78F9" w14:paraId="6CE9C3DC" w14:textId="77777777" w:rsidTr="007C4F0B">
        <w:trPr>
          <w:trHeight w:val="2513"/>
        </w:trPr>
        <w:tc>
          <w:tcPr>
            <w:tcW w:w="433" w:type="dxa"/>
            <w:vMerge/>
            <w:shd w:val="clear" w:color="auto" w:fill="D9D9D9"/>
            <w:vAlign w:val="center"/>
          </w:tcPr>
          <w:p w14:paraId="2EB250AF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9CE0871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402699BD" w14:textId="77777777" w:rsidR="005472FC" w:rsidRPr="007D78F9" w:rsidRDefault="005472FC" w:rsidP="007C4F0B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785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23E4B477" w14:textId="77777777" w:rsidR="005472FC" w:rsidRDefault="005472FC" w:rsidP="007C4F0B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5472FC" w:rsidRPr="007D78F9" w14:paraId="7F727FD1" w14:textId="77777777" w:rsidTr="007C4F0B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14:paraId="17EBF3AD" w14:textId="77777777" w:rsidR="005472FC" w:rsidRPr="00736555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51F00166" w14:textId="77777777" w:rsidR="005472FC" w:rsidRPr="00736555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669E65FE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7AFC0E4">
                <v:shape id="_x0000_i1547" type="#_x0000_t75" style="width:472.5pt;height:18pt" o:ole="">
                  <v:imagedata r:id="rId137" o:title=""/>
                </v:shape>
                <w:control r:id="rId144" w:name="TextBox252124" w:shapeid="_x0000_i1547"/>
              </w:object>
            </w:r>
          </w:p>
          <w:p w14:paraId="65BB9EDB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87E231">
                <v:shape id="_x0000_i1549" type="#_x0000_t75" style="width:472.5pt;height:18pt" o:ole="">
                  <v:imagedata r:id="rId137" o:title=""/>
                </v:shape>
                <w:control r:id="rId145" w:name="TextBox2521211" w:shapeid="_x0000_i1549"/>
              </w:object>
            </w:r>
          </w:p>
          <w:p w14:paraId="69CA32BD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3FD32E9">
                <v:shape id="_x0000_i1551" type="#_x0000_t75" style="width:472.5pt;height:18pt" o:ole="">
                  <v:imagedata r:id="rId137" o:title=""/>
                </v:shape>
                <w:control r:id="rId146" w:name="TextBox2521221" w:shapeid="_x0000_i1551"/>
              </w:object>
            </w:r>
          </w:p>
          <w:p w14:paraId="0D096E2E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3970EED">
                <v:shape id="_x0000_i1553" type="#_x0000_t75" style="width:472.5pt;height:18pt" o:ole="">
                  <v:imagedata r:id="rId137" o:title=""/>
                </v:shape>
                <w:control r:id="rId147" w:name="TextBox2521231" w:shapeid="_x0000_i1553"/>
              </w:object>
            </w:r>
          </w:p>
          <w:p w14:paraId="3DD4954E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52484B8">
                <v:shape id="_x0000_i1555" type="#_x0000_t75" style="width:472.5pt;height:18pt" o:ole="">
                  <v:imagedata r:id="rId137" o:title=""/>
                </v:shape>
                <w:control r:id="rId148" w:name="TextBox25212311" w:shapeid="_x0000_i1555"/>
              </w:object>
            </w:r>
          </w:p>
          <w:p w14:paraId="1F70ACD3" w14:textId="77777777" w:rsidR="005472FC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50472E4">
                <v:shape id="_x0000_i1557" type="#_x0000_t75" style="width:472.5pt;height:18pt" o:ole="">
                  <v:imagedata r:id="rId137" o:title=""/>
                </v:shape>
                <w:control r:id="rId149" w:name="TextBox25212312" w:shapeid="_x0000_i1557"/>
              </w:object>
            </w:r>
          </w:p>
          <w:p w14:paraId="40A2EC2D" w14:textId="77777777" w:rsidR="005472FC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54B45CD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5472FC" w:rsidRPr="007D78F9" w14:paraId="2714B2E9" w14:textId="77777777" w:rsidTr="007C4F0B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73C19FF0" w14:textId="77777777" w:rsidR="005472FC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14:paraId="6621AB8D" w14:textId="77777777" w:rsidR="005472FC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14:paraId="34BF39AF" w14:textId="77777777" w:rsidR="005472FC" w:rsidRPr="0055658A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6020614B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6B86BD2">
                <v:shape id="_x0000_i1559" type="#_x0000_t75" style="width:472.5pt;height:18pt" o:ole="">
                  <v:imagedata r:id="rId137" o:title=""/>
                </v:shape>
                <w:control r:id="rId150" w:name="TextBox252125" w:shapeid="_x0000_i1559"/>
              </w:object>
            </w:r>
          </w:p>
          <w:p w14:paraId="5541737B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C0D2CB4">
                <v:shape id="_x0000_i1561" type="#_x0000_t75" style="width:472.5pt;height:18pt" o:ole="">
                  <v:imagedata r:id="rId137" o:title=""/>
                </v:shape>
                <w:control r:id="rId151" w:name="TextBox2521212" w:shapeid="_x0000_i1561"/>
              </w:object>
            </w:r>
          </w:p>
          <w:p w14:paraId="4AF80B7A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078F84B">
                <v:shape id="_x0000_i1563" type="#_x0000_t75" style="width:472.5pt;height:18pt" o:ole="">
                  <v:imagedata r:id="rId137" o:title=""/>
                </v:shape>
                <w:control r:id="rId152" w:name="TextBox2521222" w:shapeid="_x0000_i1563"/>
              </w:object>
            </w:r>
          </w:p>
          <w:p w14:paraId="28DD2056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BDA154F">
                <v:shape id="_x0000_i1565" type="#_x0000_t75" style="width:472.5pt;height:18pt" o:ole="">
                  <v:imagedata r:id="rId137" o:title=""/>
                </v:shape>
                <w:control r:id="rId153" w:name="TextBox2521232" w:shapeid="_x0000_i1565"/>
              </w:object>
            </w:r>
          </w:p>
          <w:p w14:paraId="462E54FD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8705D27">
                <v:shape id="_x0000_i1567" type="#_x0000_t75" style="width:472.5pt;height:18pt" o:ole="">
                  <v:imagedata r:id="rId137" o:title=""/>
                </v:shape>
                <w:control r:id="rId154" w:name="TextBox25212313" w:shapeid="_x0000_i156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9B278C2">
                <v:shape id="_x0000_i1569" type="#_x0000_t75" style="width:472.5pt;height:18pt" o:ole="">
                  <v:imagedata r:id="rId137" o:title=""/>
                </v:shape>
                <w:control r:id="rId155" w:name="TextBox25212314" w:shapeid="_x0000_i1569"/>
              </w:object>
            </w:r>
          </w:p>
          <w:p w14:paraId="7A7F4E44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0EA772D" w14:textId="77777777" w:rsidR="005472FC" w:rsidRDefault="005472FC" w:rsidP="007C4F0B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DEA9F30" w14:textId="77777777" w:rsidR="005472FC" w:rsidRPr="007D78F9" w:rsidRDefault="005472FC" w:rsidP="007C4F0B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45CDA297" w14:textId="6E23E9D9" w:rsidR="007C4F0B" w:rsidRDefault="007C4F0B" w:rsidP="007C4F0B">
      <w:pPr>
        <w:widowControl/>
        <w:suppressAutoHyphens w:val="0"/>
        <w:rPr>
          <w:color w:val="000000"/>
        </w:rPr>
        <w:sectPr w:rsidR="007C4F0B" w:rsidSect="007C4F0B">
          <w:endnotePr>
            <w:numFmt w:val="decimal"/>
          </w:endnotePr>
          <w:pgSz w:w="16838" w:h="11906" w:orient="landscape"/>
          <w:pgMar w:top="873" w:right="1673" w:bottom="284" w:left="765" w:header="709" w:footer="289" w:gutter="0"/>
          <w:cols w:space="708"/>
          <w:docGrid w:linePitch="600" w:charSpace="32768"/>
        </w:sectPr>
      </w:pPr>
    </w:p>
    <w:p w14:paraId="3ECCFBA3" w14:textId="02C4751E" w:rsidR="007C4F0B" w:rsidRPr="007D78F9" w:rsidRDefault="007C4F0B" w:rsidP="007C4F0B">
      <w:pPr>
        <w:jc w:val="both"/>
        <w:rPr>
          <w:color w:val="000000"/>
        </w:rPr>
      </w:pPr>
    </w:p>
    <w:tbl>
      <w:tblPr>
        <w:tblW w:w="9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257"/>
      </w:tblGrid>
      <w:tr w:rsidR="007C4F0B" w:rsidRPr="007D78F9" w14:paraId="58EB7C01" w14:textId="77777777" w:rsidTr="007C4F0B">
        <w:tc>
          <w:tcPr>
            <w:tcW w:w="9824" w:type="dxa"/>
            <w:gridSpan w:val="2"/>
            <w:shd w:val="clear" w:color="auto" w:fill="D9D9D9"/>
          </w:tcPr>
          <w:p w14:paraId="2BE982A3" w14:textId="77777777" w:rsidR="007C4F0B" w:rsidRDefault="007C4F0B" w:rsidP="007C4F0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OŚWIADCZENIA WNIOSKODAWCY</w:t>
            </w:r>
            <w:r>
              <w:rPr>
                <w:rFonts w:ascii="Arial" w:hAnsi="Arial" w:cs="Arial"/>
                <w:b/>
                <w:color w:val="000000"/>
              </w:rPr>
              <w:t xml:space="preserve"> DOTYCZĄCE </w:t>
            </w:r>
          </w:p>
          <w:p w14:paraId="384562C9" w14:textId="2F000F3B" w:rsidR="007C4F0B" w:rsidRPr="003D0FEB" w:rsidRDefault="007C4F0B" w:rsidP="006E60B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WYBRANYCH PRIORYTETÓW </w:t>
            </w:r>
            <w:r w:rsidR="006E60B8">
              <w:rPr>
                <w:rFonts w:ascii="Arial" w:hAnsi="Arial" w:cs="Arial"/>
                <w:b/>
                <w:color w:val="000000"/>
              </w:rPr>
              <w:t xml:space="preserve">– </w:t>
            </w:r>
            <w:r w:rsidR="006E60B8" w:rsidRPr="006E60B8">
              <w:rPr>
                <w:rFonts w:ascii="Arial" w:hAnsi="Arial" w:cs="Arial"/>
                <w:color w:val="000000"/>
              </w:rPr>
              <w:t>dla każdego uczestnika należy wypełnić oświadczania dotyczące tylko tych priorytetów, które wskazano w części IV, pkt. 3</w:t>
            </w:r>
            <w:r w:rsidR="006E60B8">
              <w:rPr>
                <w:rFonts w:ascii="Arial" w:hAnsi="Arial" w:cs="Arial"/>
                <w:color w:val="000000"/>
              </w:rPr>
              <w:t>,</w:t>
            </w:r>
            <w:r w:rsidR="006E60B8" w:rsidRPr="006E60B8">
              <w:rPr>
                <w:rFonts w:ascii="Arial" w:hAnsi="Arial" w:cs="Arial"/>
                <w:color w:val="000000"/>
              </w:rPr>
              <w:t xml:space="preserve"> kol. 4</w:t>
            </w:r>
          </w:p>
        </w:tc>
      </w:tr>
      <w:tr w:rsidR="007C4F0B" w:rsidRPr="007D78F9" w14:paraId="7B9F11E2" w14:textId="77777777" w:rsidTr="007C4F0B">
        <w:trPr>
          <w:trHeight w:val="2487"/>
        </w:trPr>
        <w:tc>
          <w:tcPr>
            <w:tcW w:w="567" w:type="dxa"/>
            <w:shd w:val="clear" w:color="auto" w:fill="D9D9D9"/>
          </w:tcPr>
          <w:p w14:paraId="5D011B0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71EF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14:paraId="0AEB6C0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D20C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FEC43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BA309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817E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E9F87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D0D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1C503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3D7F6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4C97A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6400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75CAF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7F98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2BEEA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6E80B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DA75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1925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B0F2F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66DBF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1200A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AEEF2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9ED9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BD3AD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87E4D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61BFC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07025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F0D32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E0CD4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2F849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FE7B6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D21E5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E3320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03B7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A550C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1795E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DE11E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6104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72C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59A2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6796A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0C096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D22BE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B3B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5842A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01BD8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D010F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27034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4D1A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C6D0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4F929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B6833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D5AEB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009A2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8D5E1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14:paraId="1B5F0CB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78A8F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F610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D7540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BF8DE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3860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A5DD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5FC98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C2ABD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622C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B017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9313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52852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CAF5A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3F8C6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FAC2E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14168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1D1A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4B09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B737D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5382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A7E0D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AA76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A4CC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47DE3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23D4A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A1856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88650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9809B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8B0D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64939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E511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974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07DAA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5C0CB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6180D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99355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A1088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D0F16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CA7B1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DFE73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B54B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11A0F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7FBB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178B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11CC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9B159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989E1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4EC5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1A6F6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2FF6E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1F5F1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8F121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5494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C821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AA97C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8E2D2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67D66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9A5E4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1FB0A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C9790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A66C3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14:paraId="0491669A" w14:textId="77777777" w:rsidR="007C4F0B" w:rsidRPr="00112E1C" w:rsidRDefault="007C4F0B" w:rsidP="007C4F0B"/>
          <w:p w14:paraId="5919CA68" w14:textId="77777777" w:rsidR="007C4F0B" w:rsidRPr="00112E1C" w:rsidRDefault="007C4F0B" w:rsidP="007C4F0B"/>
          <w:p w14:paraId="4D76D4EB" w14:textId="77777777" w:rsidR="007C4F0B" w:rsidRPr="00112E1C" w:rsidRDefault="007C4F0B" w:rsidP="007C4F0B"/>
          <w:p w14:paraId="62D30CBE" w14:textId="77777777" w:rsidR="007C4F0B" w:rsidRDefault="007C4F0B" w:rsidP="007C4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9CB8E7" w14:textId="77777777" w:rsidR="007C4F0B" w:rsidRDefault="007C4F0B" w:rsidP="007C4F0B"/>
          <w:p w14:paraId="786E54A0" w14:textId="77777777" w:rsidR="007C4F0B" w:rsidRDefault="007C4F0B" w:rsidP="007C4F0B"/>
          <w:p w14:paraId="3BB16EBE" w14:textId="77777777" w:rsidR="007C4F0B" w:rsidRDefault="007C4F0B" w:rsidP="007C4F0B"/>
          <w:p w14:paraId="20F2492A" w14:textId="77777777" w:rsidR="007C4F0B" w:rsidRDefault="007C4F0B" w:rsidP="007C4F0B"/>
          <w:p w14:paraId="09ED9771" w14:textId="77777777" w:rsidR="007C4F0B" w:rsidRDefault="007C4F0B" w:rsidP="007C4F0B"/>
          <w:p w14:paraId="7AD792F4" w14:textId="77777777" w:rsidR="007C4F0B" w:rsidRDefault="007C4F0B" w:rsidP="007C4F0B"/>
          <w:p w14:paraId="3B2D90BA" w14:textId="77777777" w:rsidR="007C4F0B" w:rsidRDefault="007C4F0B" w:rsidP="007C4F0B"/>
          <w:p w14:paraId="5E161399" w14:textId="77777777" w:rsidR="007C4F0B" w:rsidRDefault="007C4F0B" w:rsidP="007C4F0B"/>
          <w:p w14:paraId="0FFAC13B" w14:textId="77777777" w:rsidR="007C4F0B" w:rsidRDefault="007C4F0B" w:rsidP="007C4F0B"/>
          <w:p w14:paraId="21D3B673" w14:textId="77777777" w:rsidR="007C4F0B" w:rsidRDefault="007C4F0B" w:rsidP="007C4F0B"/>
          <w:p w14:paraId="520B0E3A" w14:textId="77777777" w:rsidR="007C4F0B" w:rsidRDefault="007C4F0B" w:rsidP="007C4F0B"/>
          <w:p w14:paraId="0D2DA69B" w14:textId="77777777" w:rsidR="007C4F0B" w:rsidRDefault="007C4F0B" w:rsidP="007C4F0B"/>
          <w:p w14:paraId="2B5D527D" w14:textId="77777777" w:rsidR="007C4F0B" w:rsidRDefault="007C4F0B" w:rsidP="007C4F0B"/>
          <w:p w14:paraId="36325882" w14:textId="77777777" w:rsidR="007C4F0B" w:rsidRDefault="007C4F0B" w:rsidP="007C4F0B"/>
          <w:p w14:paraId="447A3790" w14:textId="77777777" w:rsidR="007C4F0B" w:rsidRDefault="007C4F0B" w:rsidP="007C4F0B"/>
          <w:p w14:paraId="1FB25BF7" w14:textId="77777777" w:rsidR="007C4F0B" w:rsidRDefault="007C4F0B" w:rsidP="007C4F0B"/>
          <w:p w14:paraId="187EE59B" w14:textId="77777777" w:rsidR="007C4F0B" w:rsidRDefault="007C4F0B" w:rsidP="007C4F0B"/>
          <w:p w14:paraId="573B1ABD" w14:textId="77777777" w:rsidR="007C4F0B" w:rsidRDefault="007C4F0B" w:rsidP="007C4F0B"/>
          <w:p w14:paraId="117D9DAE" w14:textId="77777777" w:rsidR="007C4F0B" w:rsidRDefault="007C4F0B" w:rsidP="007C4F0B"/>
          <w:p w14:paraId="1B16C799" w14:textId="77777777" w:rsidR="007C4F0B" w:rsidRDefault="007C4F0B" w:rsidP="007C4F0B"/>
          <w:p w14:paraId="53F3F293" w14:textId="77777777" w:rsidR="007C4F0B" w:rsidRDefault="007C4F0B" w:rsidP="007C4F0B"/>
          <w:p w14:paraId="50ADE1DE" w14:textId="77777777" w:rsidR="007C4F0B" w:rsidRDefault="007C4F0B" w:rsidP="007C4F0B"/>
          <w:p w14:paraId="39BEF424" w14:textId="77777777" w:rsidR="007C4F0B" w:rsidRDefault="007C4F0B" w:rsidP="007C4F0B"/>
          <w:p w14:paraId="6DA8D188" w14:textId="77777777" w:rsidR="007C4F0B" w:rsidRDefault="007C4F0B" w:rsidP="007C4F0B"/>
          <w:p w14:paraId="007B410D" w14:textId="77777777" w:rsidR="007C4F0B" w:rsidRDefault="007C4F0B" w:rsidP="007C4F0B"/>
          <w:p w14:paraId="137B3FE8" w14:textId="77777777" w:rsidR="007C4F0B" w:rsidRDefault="007C4F0B" w:rsidP="007C4F0B"/>
          <w:p w14:paraId="7A4F52E3" w14:textId="77777777" w:rsidR="007C4F0B" w:rsidRDefault="007C4F0B" w:rsidP="007C4F0B"/>
          <w:p w14:paraId="502BCF3A" w14:textId="77777777" w:rsidR="007C4F0B" w:rsidRDefault="007C4F0B" w:rsidP="007C4F0B"/>
          <w:p w14:paraId="3BB9D6F0" w14:textId="77777777" w:rsidR="007C4F0B" w:rsidRDefault="007C4F0B" w:rsidP="007C4F0B"/>
          <w:p w14:paraId="63777A1F" w14:textId="77777777" w:rsidR="007C4F0B" w:rsidRDefault="007C4F0B" w:rsidP="007C4F0B"/>
          <w:p w14:paraId="7994D54B" w14:textId="77777777" w:rsidR="007C4F0B" w:rsidRDefault="007C4F0B" w:rsidP="007C4F0B"/>
          <w:p w14:paraId="5DC79CE0" w14:textId="77777777" w:rsidR="007C4F0B" w:rsidRDefault="007C4F0B" w:rsidP="007C4F0B"/>
          <w:p w14:paraId="4DDA1650" w14:textId="77777777" w:rsidR="007C4F0B" w:rsidRDefault="007C4F0B" w:rsidP="007C4F0B"/>
          <w:p w14:paraId="735A63FB" w14:textId="77777777" w:rsidR="00CE1041" w:rsidRDefault="00CE1041" w:rsidP="007C4F0B"/>
          <w:p w14:paraId="68E6BD89" w14:textId="77777777" w:rsidR="00CE1041" w:rsidRDefault="00CE1041" w:rsidP="007C4F0B"/>
          <w:p w14:paraId="77022428" w14:textId="77777777" w:rsidR="00CE1041" w:rsidRDefault="00CE1041" w:rsidP="007C4F0B"/>
          <w:p w14:paraId="2832083F" w14:textId="77777777" w:rsidR="00CE1041" w:rsidRDefault="00CE1041" w:rsidP="007C4F0B"/>
          <w:p w14:paraId="22731A27" w14:textId="77777777" w:rsidR="00CE1041" w:rsidRDefault="00CE1041" w:rsidP="007C4F0B"/>
          <w:p w14:paraId="34BF05A9" w14:textId="77777777" w:rsidR="00CE1041" w:rsidRDefault="00CE1041" w:rsidP="007C4F0B"/>
          <w:p w14:paraId="1F4906C7" w14:textId="77777777" w:rsidR="00CE1041" w:rsidRDefault="00CE1041" w:rsidP="007C4F0B"/>
          <w:p w14:paraId="4F95C6BA" w14:textId="77777777" w:rsidR="00CE1041" w:rsidRDefault="00CE1041" w:rsidP="007C4F0B"/>
          <w:p w14:paraId="3FF59D85" w14:textId="77777777" w:rsidR="00CE1041" w:rsidRDefault="00CE1041" w:rsidP="007C4F0B"/>
          <w:p w14:paraId="4CA8C9E3" w14:textId="77777777" w:rsidR="00CE1041" w:rsidRDefault="00CE1041" w:rsidP="007C4F0B"/>
          <w:p w14:paraId="0255E9C0" w14:textId="77777777" w:rsidR="00CE1041" w:rsidRDefault="00CE1041" w:rsidP="007C4F0B"/>
          <w:p w14:paraId="34F52DE3" w14:textId="77777777" w:rsidR="00CE1041" w:rsidRDefault="00CE1041" w:rsidP="007C4F0B"/>
          <w:p w14:paraId="3CEE2DB7" w14:textId="77777777" w:rsidR="00CE1041" w:rsidRDefault="00CE1041" w:rsidP="007C4F0B"/>
          <w:p w14:paraId="6FC1F2EA" w14:textId="04AFC51F" w:rsidR="007C4F0B" w:rsidRDefault="007C4F0B" w:rsidP="007C4F0B">
            <w:r>
              <w:lastRenderedPageBreak/>
              <w:t>4.</w:t>
            </w:r>
          </w:p>
          <w:p w14:paraId="7E90E04F" w14:textId="77777777" w:rsidR="007C4F0B" w:rsidRDefault="007C4F0B" w:rsidP="007C4F0B"/>
          <w:p w14:paraId="16FA26B8" w14:textId="77777777" w:rsidR="007C4F0B" w:rsidRDefault="007C4F0B" w:rsidP="007C4F0B"/>
          <w:p w14:paraId="15AC299A" w14:textId="77777777" w:rsidR="007C4F0B" w:rsidRDefault="007C4F0B" w:rsidP="007C4F0B"/>
          <w:p w14:paraId="08C4BABC" w14:textId="77777777" w:rsidR="007C4F0B" w:rsidRDefault="007C4F0B" w:rsidP="007C4F0B"/>
          <w:p w14:paraId="7E3C8434" w14:textId="77777777" w:rsidR="007C4F0B" w:rsidRDefault="007C4F0B" w:rsidP="007C4F0B"/>
          <w:p w14:paraId="72A8AAC9" w14:textId="77777777" w:rsidR="007C4F0B" w:rsidRPr="00112E1C" w:rsidRDefault="007C4F0B" w:rsidP="007C4F0B"/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D070" w14:textId="77777777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Wypełnia pracodawca ubiegający się o pomoc w ramach priorytetu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3FC5366C" w14:textId="77777777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BC5AFFE" w14:textId="77777777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Wsparcie kształcenia ustawicznego wskazane do dofinansowania w ramach priorytetu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dotyczy:</w:t>
            </w:r>
          </w:p>
          <w:p w14:paraId="1CB29F1A" w14:textId="54EB7EB3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5E085" wp14:editId="76A83765">
                  <wp:extent cx="152400" cy="1524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cudzoziemc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względu na specyficzne potrzeby pracowników cudzoziemskich (wskazać szczegółowo w uzasadnieniu)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  <w:p w14:paraId="0B8E7720" w14:textId="7097DCB8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7320E4" wp14:editId="44D62036">
                  <wp:extent cx="152400" cy="1524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polski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uwagi na ułatwienie/umożliwienie 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</w:t>
            </w:r>
            <w:r w:rsidRPr="004F6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pracy z zatrudnionymi lub planowanymi do zatrudnienia cudzoziemcami (wskazać szczegółowo w uzasadnieniu)</w:t>
            </w:r>
          </w:p>
          <w:p w14:paraId="737CAF75" w14:textId="77777777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641B7C" w14:textId="77777777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7F20D0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UZASADNIENIE:                                      </w:t>
            </w:r>
          </w:p>
          <w:p w14:paraId="501AB151" w14:textId="42792B23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C184BF" wp14:editId="08586722">
                  <wp:extent cx="5771515" cy="285750"/>
                  <wp:effectExtent l="0" t="0" r="63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113D87" w14:textId="365C2B2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0E7CE4" wp14:editId="61849530">
                  <wp:extent cx="5771515" cy="285750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723A5C" w14:textId="7B2E33F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D9E0B6" wp14:editId="08BAA3E5">
                  <wp:extent cx="5771515" cy="285750"/>
                  <wp:effectExtent l="0" t="0" r="63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35BED9" w14:textId="4E475761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8E9490" wp14:editId="36BEBC37">
                  <wp:extent cx="5771515" cy="285750"/>
                  <wp:effectExtent l="0" t="0" r="63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78C75" w14:textId="7263EA7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E6281C" wp14:editId="3741CD0B">
                  <wp:extent cx="5771515" cy="285750"/>
                  <wp:effectExtent l="0" t="0" r="63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0447A3" w14:textId="4B8FEDC5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9DA52B" wp14:editId="05A2A490">
                  <wp:extent cx="5771515" cy="285750"/>
                  <wp:effectExtent l="0" t="0" r="63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CF79B" w14:textId="3F93CA58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D64B25" wp14:editId="4FA31CC6">
                  <wp:extent cx="5771515" cy="285750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F3C269" w14:textId="6806477C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0DB332" wp14:editId="405A6CA2">
                  <wp:extent cx="5771515" cy="285750"/>
                  <wp:effectExtent l="0" t="0" r="63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760C76" w14:textId="5251965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A03617" wp14:editId="4A1CEA34">
                  <wp:extent cx="5771515" cy="285750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C8EE4D" w14:textId="630B5C4C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4801A5" wp14:editId="2D9C5F93">
                  <wp:extent cx="5771515" cy="285750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6AB4F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</w:t>
            </w:r>
          </w:p>
          <w:p w14:paraId="12AC91DE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1649EFC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33D8E8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</w:t>
            </w:r>
          </w:p>
          <w:p w14:paraId="3C14E7F7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5482" w:hanging="548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podpis Wnioskodawcy</w:t>
            </w:r>
          </w:p>
          <w:p w14:paraId="0913D01A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8233DAD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01F39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EA7DE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DB9BF46" w14:textId="77777777" w:rsidR="005929D2" w:rsidRDefault="005929D2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9EBD70B" w14:textId="77777777" w:rsidR="005929D2" w:rsidRDefault="005929D2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B5C8AA" w14:textId="77777777" w:rsidR="007C4F0B" w:rsidRPr="002D4231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Wypełnia pracodawca ubiegający się o pomoc w ramach priorytetu 2</w:t>
            </w:r>
          </w:p>
          <w:p w14:paraId="37E01E37" w14:textId="77777777" w:rsidR="007C4F0B" w:rsidRPr="002D4231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F3F29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wsparcia kształcenia ustawicznego w związku z zastosowaniem w firmach nowych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procesów, </w:t>
            </w:r>
            <w:r w:rsidRPr="002D4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technologii i narzędzi pracy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48AE065C" w14:textId="77777777" w:rsidR="007C4F0B" w:rsidRPr="002D4231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D9C4249" w14:textId="1439DE98" w:rsidR="007C4F0B" w:rsidRPr="005929D2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29D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uzasadnieniu należy wskazać</w:t>
            </w:r>
            <w:r w:rsidR="005929D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że</w:t>
            </w:r>
            <w:r w:rsidRPr="005929D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Wnioskodawca</w:t>
            </w:r>
            <w:r w:rsidR="00592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D4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ciągu 1 roku przed złożeniem wniosku zakupił/ wdrożył nowe maszyny/narzędzia lub technologie (załączyć dokument potwierdzający zakup/wdrożenie), </w:t>
            </w:r>
          </w:p>
          <w:p w14:paraId="4CD5BA74" w14:textId="2211A763" w:rsidR="007C4F0B" w:rsidRPr="002D4231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wykazać, że posiadanie konkretnych umiejętności cyfrowych, które objęte są tematyką wnioskowanego szkolenia jest powiązane z pracą wykonywaną przez osobę wytypowaną na szkolenie</w:t>
            </w:r>
            <w:r w:rsidR="00376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E5EE50F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14:paraId="59864006" w14:textId="6B7C2E7E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0FEE0B" wp14:editId="5D10E05D">
                  <wp:extent cx="5771515" cy="285750"/>
                  <wp:effectExtent l="0" t="0" r="63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52FC47" w14:textId="7B81593F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2BF203" wp14:editId="32582B49">
                  <wp:extent cx="5771515" cy="285750"/>
                  <wp:effectExtent l="0" t="0" r="63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A4D7F5" w14:textId="224D5C12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F04B02" wp14:editId="7D14CEC5">
                  <wp:extent cx="5771515" cy="285750"/>
                  <wp:effectExtent l="0" t="0" r="63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7A7779" wp14:editId="19635E4E">
                  <wp:extent cx="5771515" cy="285750"/>
                  <wp:effectExtent l="0" t="0" r="63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463E71" wp14:editId="7BBEE84C">
                  <wp:extent cx="5771515" cy="285750"/>
                  <wp:effectExtent l="0" t="0" r="63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FD9344" w14:textId="2B6B1F52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D63497" wp14:editId="2E667389">
                  <wp:extent cx="5771515" cy="285750"/>
                  <wp:effectExtent l="0" t="0" r="63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AC5FE5" wp14:editId="0AF54651">
                  <wp:extent cx="5771515" cy="28575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14:paraId="11077990" w14:textId="60F4F0E0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E7A245" wp14:editId="4C0117A5">
                  <wp:extent cx="5771515" cy="285750"/>
                  <wp:effectExtent l="0" t="0" r="63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CF457A" w14:textId="2EE867F0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48EEE1" wp14:editId="5E02DD15">
                  <wp:extent cx="5771515" cy="285750"/>
                  <wp:effectExtent l="0" t="0" r="63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A9540E" w14:textId="72A43B9A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012851" wp14:editId="42F6017F">
                  <wp:extent cx="5771515" cy="285750"/>
                  <wp:effectExtent l="0" t="0" r="63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0A64CB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C99311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1BCC6A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57DE529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9CD29E3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CCDB0D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363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</w:t>
            </w:r>
          </w:p>
          <w:p w14:paraId="13FC9004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561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5B2D9A88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8E2C4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453D3E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4B35D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5D2310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F17123A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C024A0" w14:textId="77777777" w:rsidR="00CE1041" w:rsidRDefault="00CE1041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14:paraId="35E479F0" w14:textId="77777777" w:rsidR="00CE1041" w:rsidRDefault="00CE1041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BF2078" w14:textId="77777777" w:rsidR="006E60B8" w:rsidRDefault="006E60B8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4D8638" w14:textId="77777777" w:rsidR="006E60B8" w:rsidRDefault="006E60B8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22D807" w14:textId="77777777" w:rsidR="006E60B8" w:rsidRDefault="006E60B8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E4EF4B4" w14:textId="3349EBB6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Wypełnia pracodawca ubiegający się o pomoc w ramach priorytetu 4</w:t>
            </w:r>
          </w:p>
          <w:p w14:paraId="560E53DD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wsparcia kształcenia ustawicznego dla nowozatrudnionych osób (lub osób, którym zmieniono zakres obowiązków) powyżej 50 roku życia.</w:t>
            </w:r>
          </w:p>
          <w:p w14:paraId="7EB42125" w14:textId="3E80CEF2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A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A62A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wytypowan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A62A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objęcia wsparciem w ramach 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62A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riorytetu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</w:t>
            </w:r>
            <w:r w:rsidRPr="00A62A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spełnia warunki dostępu do priorytetu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F687CCE" w14:textId="77777777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</w:p>
          <w:p w14:paraId="4688C81F" w14:textId="3490FA66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4B1EB" wp14:editId="0D9E18F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33020</wp:posOffset>
                      </wp:positionV>
                      <wp:extent cx="163195" cy="102870"/>
                      <wp:effectExtent l="12065" t="7620" r="5715" b="133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511D" id="Prostokąt 39" o:spid="_x0000_s1026" style="position:absolute;margin-left:8.75pt;margin-top:2.6pt;width:12.8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xxKA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F82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 zatrudnion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okresie ostatniego roku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ECDA44E" w14:textId="758734D9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  <w:p w14:paraId="12252DEA" w14:textId="0AFCDF5D" w:rsidR="007C4F0B" w:rsidRDefault="007C4F0B" w:rsidP="007C4F0B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DA865E" wp14:editId="1BA90672">
                  <wp:extent cx="184150" cy="125730"/>
                  <wp:effectExtent l="0" t="0" r="6350" b="762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376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okresie ostatniego roku miał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zmieniony zakres obowiązków,</w:t>
            </w:r>
            <w:r>
              <w:t xml:space="preserve"> </w:t>
            </w:r>
          </w:p>
          <w:p w14:paraId="602AC50F" w14:textId="77777777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6B7EC" w14:textId="37327287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61CA0C" wp14:editId="3085CC98">
                  <wp:extent cx="204470" cy="139700"/>
                  <wp:effectExtent l="0" t="0" r="508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ciągu 3 miesięcy od dnia złożenia wniosku będ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miał zmieniony zakres obowiązków</w:t>
            </w:r>
          </w:p>
          <w:p w14:paraId="3F5AD305" w14:textId="77777777" w:rsidR="007C4F0B" w:rsidRDefault="007C4F0B" w:rsidP="007C4F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29A763F3" w14:textId="77777777" w:rsidR="007C4F0B" w:rsidRPr="000C4D0E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0C4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uzasadnieniu należy wykazać potrzebę nabycia umiejętności.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</w:p>
          <w:p w14:paraId="15B23846" w14:textId="77777777" w:rsidR="007C4F0B" w:rsidRPr="000C4D0E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4D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UZASADNIENIE:                                 </w:t>
            </w:r>
          </w:p>
          <w:p w14:paraId="7125847B" w14:textId="56F08654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90F89E" wp14:editId="498037FB">
                  <wp:extent cx="5771515" cy="285750"/>
                  <wp:effectExtent l="0" t="0" r="63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586595" w14:textId="6BCC7228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9E7919" wp14:editId="6095BEFA">
                  <wp:extent cx="5771515" cy="285750"/>
                  <wp:effectExtent l="0" t="0" r="63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3DEB8F" w14:textId="6EF3556B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989AA9" wp14:editId="7D277D00">
                  <wp:extent cx="5771515" cy="285750"/>
                  <wp:effectExtent l="0" t="0" r="63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828C0A" w14:textId="5D6BE36B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72126C" wp14:editId="02C868DF">
                  <wp:extent cx="5771515" cy="28575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433339" w14:textId="164A8C11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398896" wp14:editId="45883AF4">
                  <wp:extent cx="5771515" cy="285750"/>
                  <wp:effectExtent l="0" t="0" r="63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10F881" w14:textId="23BAD543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39A3AE" wp14:editId="52D07F92">
                  <wp:extent cx="5771515" cy="28575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1A7528" w14:textId="11FC5DC9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49251A" wp14:editId="5E9840D7">
                  <wp:extent cx="5771515" cy="285750"/>
                  <wp:effectExtent l="0" t="0" r="63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0D68F4" w14:textId="2CD4E85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211696" wp14:editId="259A55A9">
                  <wp:extent cx="5771515" cy="285750"/>
                  <wp:effectExtent l="0" t="0" r="63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804848" w14:textId="3BDA1506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6C3E8D" wp14:editId="3B36AEBB">
                  <wp:extent cx="5771515" cy="285750"/>
                  <wp:effectExtent l="0" t="0" r="63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61E4B8" w14:textId="19A78BC9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A8890F" wp14:editId="2F48DF34">
                  <wp:extent cx="5771515" cy="285750"/>
                  <wp:effectExtent l="0" t="0" r="63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905CA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2F3E7B02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…………………….………….</w:t>
            </w:r>
          </w:p>
          <w:p w14:paraId="0B01D27F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28BE638F" w14:textId="4043176E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AFE283D" w14:textId="4576BE74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443DF6F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DF9F89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FF80810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5A179E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48DF04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6A07565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4C46E79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ECED613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F760A1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42F680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3F769A3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59C6397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BA5555F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4F4813" w14:textId="77777777" w:rsidR="003764AB" w:rsidRDefault="003764A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8CC2D6" w14:textId="77777777" w:rsidR="003764AB" w:rsidRDefault="003764A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D95334" w14:textId="3823B4C2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Wypełnia pracodawca ubiegający się o pomoc w ramach priorytetu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  <w:p w14:paraId="4759D71E" w14:textId="77777777" w:rsidR="007C4F0B" w:rsidRPr="00CD02C6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C9E82F2" w14:textId="77FAF4F8" w:rsidR="007C4F0B" w:rsidRPr="00CD02C6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9EEEB2" wp14:editId="43D0F74E">
                  <wp:extent cx="209550" cy="142875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D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osób powracających na rynek pracy po przerwie związanej ze sprawowaniem opieki nad dzieckiem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osób będących członkami rodzin wielodzietnych</w:t>
            </w:r>
            <w:r w:rsidRPr="00CD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48127114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998F4FD" w14:textId="2742E150" w:rsidR="007C4F0B" w:rsidRPr="00CD02C6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wytypowan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objęcia wsparciem w ramach </w:t>
            </w:r>
            <w:r w:rsidR="005929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riorytetu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spełnia warun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dostępu do priorytetu - 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jednego roku przed datą złożenia wniosku podjęł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pracę po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przerwie związanej ze sprawowaniem opieki nad dzieckiem.</w:t>
            </w:r>
          </w:p>
          <w:p w14:paraId="50B83F3F" w14:textId="77777777" w:rsidR="007C4F0B" w:rsidRPr="00CD02C6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</w:t>
            </w:r>
          </w:p>
          <w:p w14:paraId="475F3478" w14:textId="793DE19B" w:rsidR="007C4F0B" w:rsidRPr="00CD02C6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381262" wp14:editId="6D6D43C4">
                  <wp:extent cx="209550" cy="142875"/>
                  <wp:effectExtent l="0" t="0" r="0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D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osób pracujących będących członkami rodzin wielodzietnych</w:t>
            </w:r>
          </w:p>
          <w:p w14:paraId="2A6CCA12" w14:textId="77777777" w:rsidR="007C4F0B" w:rsidRPr="00CD02C6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FF9EBC2" w14:textId="4C7FC341" w:rsidR="007C4F0B" w:rsidRPr="00C60464" w:rsidRDefault="007C4F0B" w:rsidP="006E60B8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wytypowan</w:t>
            </w:r>
            <w:r w:rsidR="00CE1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objęcia wsparciem w ramach Priorytetu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spełnia warunki dostępu do priorytetu - 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iem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rodzin wielodzietn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posiada Kartę Dużej Rodziny lub spełnia warunki jej posiadania</w:t>
            </w:r>
            <w:r w:rsidRPr="00CD02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1D61FC9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8E1F3D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2D5F95" w14:textId="77777777" w:rsidR="009B3BE7" w:rsidRDefault="009B3BE7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B8A282" w14:textId="77777777" w:rsidR="009B3BE7" w:rsidRDefault="009B3BE7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3F24BA" w14:textId="77777777" w:rsidR="009B3BE7" w:rsidRPr="00CD02C6" w:rsidRDefault="009B3BE7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5129FF" w14:textId="77777777" w:rsidR="007C4F0B" w:rsidRPr="00406894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</w:t>
            </w:r>
            <w:r w:rsidRPr="00406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</w:t>
            </w:r>
            <w:r w:rsidRPr="00406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</w:t>
            </w:r>
          </w:p>
          <w:p w14:paraId="2DC50D61" w14:textId="77777777" w:rsidR="007C4F0B" w:rsidRPr="005E29F5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06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40689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podpis Wnioskodawcy</w:t>
            </w:r>
          </w:p>
        </w:tc>
      </w:tr>
      <w:tr w:rsidR="007C4F0B" w:rsidRPr="007D78F9" w14:paraId="3CA45E5F" w14:textId="77777777" w:rsidTr="007C4F0B">
        <w:trPr>
          <w:trHeight w:val="1417"/>
        </w:trPr>
        <w:tc>
          <w:tcPr>
            <w:tcW w:w="567" w:type="dxa"/>
            <w:shd w:val="clear" w:color="auto" w:fill="D9D9D9"/>
          </w:tcPr>
          <w:p w14:paraId="207E0E8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01B9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  <w:p w14:paraId="622F8C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0B09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24B8A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CC9FE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204F5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8FB8C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B1A3A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F4DC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B8840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AE7A6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9B9F0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30E44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2409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602E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8959E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A45B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2293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32C3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543E1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DE68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C50F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CACAF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D8C77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68C50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5B31C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91546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605E6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12142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BA5E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8A6A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5E015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5B0E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3F9EE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EC9D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53495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30E2C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7895C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17CB6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E46C1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13977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71D7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21C7F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019DA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0B10B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8D745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B5972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74BA0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11F52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F791E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A454B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52FCE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BCC65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10E53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35A2D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B5706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A68F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ECC6B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908D8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93857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72CF0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7D72B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A5FC1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C5E27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EBC3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D745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93F53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2DAE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5ACC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C26A1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6C003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51295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AC46B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2115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3612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631B7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2270E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51CF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82D03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79C70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D578F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8D72C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78B26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60F42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37B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91C41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5DB836" w14:textId="77777777" w:rsidR="007C4F0B" w:rsidRPr="00A87C34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111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 pracodawca ubiegający się o pomoc w ramach priorytetu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  <w:p w14:paraId="4170DE36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099B5B" w14:textId="185CA491" w:rsidR="007C4F0B" w:rsidRPr="00CD1AE2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260CC5" wp14:editId="1982FBC3">
                  <wp:extent cx="209550" cy="142875"/>
                  <wp:effectExtent l="0" t="0" r="0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D1A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kształcenia ustawicznego osób poniżej 30 roku życia w zakresie umiejętności cyfrowych.</w:t>
            </w:r>
          </w:p>
          <w:p w14:paraId="6599AE73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C65B0D" w14:textId="5EE8A0E5" w:rsidR="007C4F0B" w:rsidRPr="004073BA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wykazać, że posiadanie konkretnych umiejętności cyfrowych, któr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Pr="0040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</w:t>
            </w:r>
            <w:r w:rsidRPr="0040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tematyk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  <w:p w14:paraId="7B9FE36D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wnioskowanego szkolenia jest powiązane z pracą wykonywaną przez osobę wytypowaną na szkolenie.</w:t>
            </w:r>
          </w:p>
          <w:p w14:paraId="3FE4C768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C2AF88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UZASADNIENIE:</w:t>
            </w:r>
          </w:p>
          <w:p w14:paraId="35D4CA93" w14:textId="0E14B59F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C4D33B" wp14:editId="7D3FA7C9">
                  <wp:extent cx="5771515" cy="285750"/>
                  <wp:effectExtent l="0" t="0" r="63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6C3EE5" w14:textId="3D53BF21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E86D55" wp14:editId="3844AAA8">
                  <wp:extent cx="5771515" cy="285750"/>
                  <wp:effectExtent l="0" t="0" r="63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B5BAB2" w14:textId="0E147876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B702C3" wp14:editId="1D5CD999">
                  <wp:extent cx="5771515" cy="285750"/>
                  <wp:effectExtent l="0" t="0" r="63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C820E4" w14:textId="2131F2BF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F1C51C" wp14:editId="6FE4377F">
                  <wp:extent cx="5771515" cy="285750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</w:p>
          <w:p w14:paraId="3CA2D00D" w14:textId="433B311C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3ADF2" wp14:editId="1EEE9E4A">
                  <wp:extent cx="5771515" cy="285750"/>
                  <wp:effectExtent l="0" t="0" r="63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145B10" w14:textId="4EEDD29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D4F088" wp14:editId="6AB8CF19">
                  <wp:extent cx="5771515" cy="285750"/>
                  <wp:effectExtent l="0" t="0" r="63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F65493" w14:textId="39CC2236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1C8685" wp14:editId="18C0DC32">
                  <wp:extent cx="5771515" cy="285750"/>
                  <wp:effectExtent l="0" t="0" r="63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174420" w14:textId="5E517FE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61728F" wp14:editId="51E1CBBA">
                  <wp:extent cx="5771515" cy="28575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9D465C" w14:textId="1864ED42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74B469" wp14:editId="5F609C9C">
                  <wp:extent cx="5771515" cy="285750"/>
                  <wp:effectExtent l="0" t="0" r="63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A0FCE2" w14:textId="6A47690B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39FF88" wp14:editId="15EE1925">
                  <wp:extent cx="5771515" cy="285750"/>
                  <wp:effectExtent l="0" t="0" r="63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122C2F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360F37" w14:textId="77777777" w:rsidR="007C4F0B" w:rsidRPr="00637D60" w:rsidRDefault="007C4F0B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</w:t>
            </w:r>
            <w:r w:rsidRPr="00F404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……………………….</w:t>
            </w:r>
          </w:p>
          <w:p w14:paraId="6FF2B2D4" w14:textId="77777777" w:rsidR="007C4F0B" w:rsidRPr="00F40419" w:rsidRDefault="007C4F0B" w:rsidP="007C4F0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4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</w:t>
            </w:r>
            <w:r w:rsidRPr="00F404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podpis Wnioskodawcy</w:t>
            </w:r>
          </w:p>
          <w:p w14:paraId="4CC366FA" w14:textId="77777777" w:rsidR="007C4F0B" w:rsidRDefault="007C4F0B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72A215" w14:textId="77777777" w:rsidR="009B3BE7" w:rsidRDefault="009B3BE7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C0ECBA" w14:textId="77777777" w:rsidR="009B3BE7" w:rsidRDefault="009B3BE7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2466107" w14:textId="77777777" w:rsidR="009B3BE7" w:rsidRDefault="009B3BE7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0531FE" w14:textId="77777777" w:rsidR="009B3BE7" w:rsidRDefault="009B3BE7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C7266CF" w14:textId="77777777" w:rsidR="006E60B8" w:rsidRDefault="006E60B8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5BBF0D" w14:textId="77777777" w:rsidR="009B3BE7" w:rsidRDefault="009B3BE7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525750" w14:textId="35221569" w:rsidR="007C4F0B" w:rsidRPr="004073BA" w:rsidRDefault="007C4F0B" w:rsidP="007C4F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A0CC0A5" wp14:editId="5BD089A3">
                  <wp:extent cx="209550" cy="142875"/>
                  <wp:effectExtent l="0" t="0" r="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0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dotyczy kształcenia ustawicznego osób poniżej 30 roku życia w zakresie umiejętności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związanych z branżą energetyczną i gospodarką odpadami</w:t>
            </w:r>
            <w:r w:rsidRPr="0040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14EC97BE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58C288" w14:textId="327C9A6A" w:rsidR="00816C69" w:rsidRDefault="007C4F0B" w:rsidP="006E60B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Uczestni</w:t>
            </w:r>
            <w:r w:rsidR="009B3B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wytypowan</w:t>
            </w:r>
            <w:r w:rsidR="009B3B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objęcia wsparciem w ramach </w:t>
            </w:r>
            <w:r w:rsidR="005929D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riorytetu 6 spełnia warunki dostępu do priorytetu</w:t>
            </w:r>
            <w:r w:rsidRPr="00201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201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pracuj</w:t>
            </w:r>
            <w:r w:rsidR="009B3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201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energetycznej lub branży gospodarki odpadami</w:t>
            </w:r>
            <w:r w:rsidR="009B3B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2DA16A1" w14:textId="5D68EFF3" w:rsidR="00816C69" w:rsidRPr="00ED02F9" w:rsidRDefault="009B3BE7" w:rsidP="006E60B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</w:t>
            </w:r>
            <w:r w:rsidR="00816C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dawca prowadzi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przeważającą działalność </w:t>
            </w:r>
            <w:r w:rsidR="00816C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gospodarczą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branży energetycznej lub gospodarki odpadami</w:t>
            </w:r>
            <w:r w:rsidR="00816C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wskazaną w ogłoszeniu o naborze wniosków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</w:t>
            </w:r>
            <w:r w:rsidR="00376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znaczoną kodem PK</w:t>
            </w:r>
            <w:r w:rsidR="00816C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(stan na dzień 01.01.2023r.): ………………………………..……………………………………………………………………..……………..</w:t>
            </w:r>
          </w:p>
          <w:p w14:paraId="0CE7EC87" w14:textId="60C0B54F" w:rsidR="007C4F0B" w:rsidRDefault="00816C69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………………………………..……………………………………………………………………..……………..</w:t>
            </w:r>
          </w:p>
          <w:p w14:paraId="794F7BC1" w14:textId="77777777" w:rsidR="00816C69" w:rsidRDefault="00816C69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F88EAF" w14:textId="77777777" w:rsidR="00816C69" w:rsidRDefault="00816C69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86BA7F" w14:textId="77777777" w:rsidR="00816C69" w:rsidRDefault="00816C69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699E9B" w14:textId="39DB7E81" w:rsidR="007C4F0B" w:rsidRDefault="009B3BE7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Należy wskazać </w:t>
            </w:r>
            <w:r w:rsidR="007C4F0B" w:rsidRPr="00724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koniecznoś</w:t>
            </w:r>
            <w:r w:rsidR="006E6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="007C4F0B" w:rsidRPr="00724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nabycia nowych umiejętności, w tym poprzez wykazanie bezpośredniego związku danego stanowiska pracy z branżą energetyczną i gospodarką odpadami.</w:t>
            </w:r>
          </w:p>
          <w:p w14:paraId="46F6768D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2EDBAE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UZASADNIENIE:</w:t>
            </w:r>
          </w:p>
          <w:p w14:paraId="38AEA7F5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6E44B0" w14:textId="2E79FEF8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477BA4" wp14:editId="62428F22">
                  <wp:extent cx="5771515" cy="28575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4DCFE1" w14:textId="66D661A1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5F2C9B" wp14:editId="77007005">
                  <wp:extent cx="5771515" cy="285750"/>
                  <wp:effectExtent l="0" t="0" r="63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2CD092" w14:textId="628475BB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3EEA9C" wp14:editId="3D64E3D0">
                  <wp:extent cx="5771515" cy="285750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4A1EC0" w14:textId="5BE256C6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BB3444" wp14:editId="53F43D59">
                  <wp:extent cx="5771515" cy="28575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8A5795" w14:textId="46DEB189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D10D7D" wp14:editId="676FCB7F">
                  <wp:extent cx="5771515" cy="285750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4ED2EF" w14:textId="24F1106E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FF46C1" wp14:editId="401FF46F">
                  <wp:extent cx="5771515" cy="285750"/>
                  <wp:effectExtent l="0" t="0" r="63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FEF291" w14:textId="1A128B86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4A4BDC" wp14:editId="1CC704DE">
                  <wp:extent cx="5771515" cy="28575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AC730E" w14:textId="06359D61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4CE00E" wp14:editId="00B3A10A">
                  <wp:extent cx="5771515" cy="285750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C69369" w14:textId="5BAD0CA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3C6E94" wp14:editId="626BC68D">
                  <wp:extent cx="5771515" cy="28575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120D3F" w14:textId="713FFEAE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6AE70D" wp14:editId="1EDF229F">
                  <wp:extent cx="5771515" cy="28575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92E527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</w:t>
            </w:r>
          </w:p>
          <w:p w14:paraId="4F6DFD0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900886" w14:textId="77777777" w:rsidR="007C4F0B" w:rsidRDefault="007C4F0B" w:rsidP="009B3BE7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……………………….</w:t>
            </w:r>
          </w:p>
          <w:p w14:paraId="35A3CB81" w14:textId="77777777" w:rsidR="007C4F0B" w:rsidRPr="009B3BE7" w:rsidRDefault="007C4F0B" w:rsidP="009B3BE7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</w:t>
            </w:r>
            <w:r w:rsidRPr="009B3B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67C2F0FF" w14:textId="77777777" w:rsidR="007C4F0B" w:rsidRPr="00A87C34" w:rsidRDefault="007C4F0B" w:rsidP="007C4F0B">
            <w:pPr>
              <w:tabs>
                <w:tab w:val="left" w:pos="3697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</w:tr>
    </w:tbl>
    <w:p w14:paraId="08C54665" w14:textId="77777777" w:rsidR="007C4F0B" w:rsidRDefault="007C4F0B" w:rsidP="007C4F0B">
      <w:pPr>
        <w:rPr>
          <w:rFonts w:ascii="Arial" w:hAnsi="Arial" w:cs="Arial"/>
          <w:color w:val="000000"/>
          <w:sz w:val="20"/>
          <w:szCs w:val="20"/>
        </w:rPr>
      </w:pPr>
    </w:p>
    <w:p w14:paraId="132A490A" w14:textId="77777777" w:rsidR="007C4F0B" w:rsidRDefault="007C4F0B" w:rsidP="007C4F0B">
      <w:pPr>
        <w:rPr>
          <w:rFonts w:ascii="Arial" w:hAnsi="Arial" w:cs="Arial"/>
          <w:color w:val="000000"/>
          <w:sz w:val="20"/>
          <w:szCs w:val="20"/>
        </w:rPr>
      </w:pPr>
    </w:p>
    <w:p w14:paraId="38C7B2BE" w14:textId="77777777" w:rsidR="007C4F0B" w:rsidRDefault="007C4F0B" w:rsidP="007C4F0B">
      <w:pPr>
        <w:rPr>
          <w:rFonts w:ascii="Arial" w:hAnsi="Arial" w:cs="Arial"/>
          <w:color w:val="000000"/>
          <w:sz w:val="20"/>
          <w:szCs w:val="20"/>
        </w:rPr>
        <w:sectPr w:rsidR="007C4F0B" w:rsidSect="007C4F0B">
          <w:endnotePr>
            <w:numFmt w:val="decimal"/>
          </w:endnotePr>
          <w:pgSz w:w="11906" w:h="16838" w:code="9"/>
          <w:pgMar w:top="1673" w:right="284" w:bottom="765" w:left="873" w:header="709" w:footer="289" w:gutter="0"/>
          <w:cols w:space="708"/>
          <w:docGrid w:linePitch="600" w:charSpace="32768"/>
        </w:sectPr>
      </w:pP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14:paraId="4F9C380D" w14:textId="77777777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151FE6" w14:textId="45940AE5"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lastRenderedPageBreak/>
              <w:br w:type="page"/>
            </w:r>
            <w:bookmarkStart w:id="1" w:name="_GoBack"/>
            <w:bookmarkEnd w:id="1"/>
            <w:r w:rsidRPr="007D78F9">
              <w:rPr>
                <w:color w:val="000000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2F75A734" w14:textId="77777777"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14:paraId="371F3379" w14:textId="77777777"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14:paraId="297E82C4" w14:textId="77777777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306804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2E22D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15BCAC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14:paraId="7C649BFE" w14:textId="77777777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56B7091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CA62F0" w14:textId="77777777"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0425932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14:paraId="766864A4" w14:textId="77777777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AC14E65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4E93A8E" w14:textId="77777777"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278267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19F3C32D" w14:textId="77777777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DE9D76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EF831A7" w14:textId="77777777"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02959ADB" w14:textId="77777777"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661A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14:paraId="44659B93" w14:textId="77777777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79343A7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974140" w14:textId="77777777"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0AEF715" w14:textId="77777777"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49E1BC" w14:textId="77777777"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14:paraId="53DAE548" w14:textId="77777777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90E2BAD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FAE4B15" w14:textId="77777777"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14:paraId="5C837085" w14:textId="77777777"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9807CF4" w14:textId="77777777"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65FEE" w14:textId="77777777"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14:paraId="2FDBDEB6" w14:textId="77777777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F9AE15D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14:paraId="43C456F8" w14:textId="0F48E108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6F0E9F2">
                <v:shape id="_x0000_i1687" type="#_x0000_t75" style="width:11.25pt;height:11.25pt" o:ole="">
                  <v:imagedata r:id="rId159" o:title=""/>
                </v:shape>
                <w:control r:id="rId160" w:name="CheckBox3121111111112167" w:shapeid="_x0000_i1687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14:paraId="5E494C0C" w14:textId="77777777"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14:paraId="3CF74E0A" w14:textId="62416A60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34B9F51">
                <v:shape id="_x0000_i1689" type="#_x0000_t75" style="width:11.25pt;height:11.25pt" o:ole="">
                  <v:imagedata r:id="rId159" o:title=""/>
                </v:shape>
                <w:control r:id="rId161" w:name="CheckBox31211111111121610" w:shapeid="_x0000_i1689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76799BC3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88A5" w14:textId="77777777"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14:paraId="51EC76A6" w14:textId="77777777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0FBAB82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14:paraId="71EF6753" w14:textId="548AD111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72B94F6">
                <v:shape id="_x0000_i1691" type="#_x0000_t75" style="width:11.25pt;height:11.25pt" o:ole="">
                  <v:imagedata r:id="rId159" o:title=""/>
                </v:shape>
                <w:control r:id="rId162" w:name="CheckBox3121111111112168" w:shapeid="_x0000_i1691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14:paraId="085BD7D6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14:paraId="4673E9CF" w14:textId="2D098DC2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DFE4D21">
                <v:shape id="_x0000_i1693" type="#_x0000_t75" style="width:11.25pt;height:11.25pt" o:ole="">
                  <v:imagedata r:id="rId159" o:title=""/>
                </v:shape>
                <w:control r:id="rId163" w:name="CheckBox31211111111121611" w:shapeid="_x0000_i1693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67DD8576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E2D9" w14:textId="77777777"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14:paraId="7848A257" w14:textId="77777777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779093A5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14:paraId="007D1CE1" w14:textId="5A2E26FE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FE1B875">
                <v:shape id="_x0000_i1695" type="#_x0000_t75" style="width:11.25pt;height:11.25pt" o:ole="">
                  <v:imagedata r:id="rId159" o:title=""/>
                </v:shape>
                <w:control r:id="rId164" w:name="CheckBox3121111111112169" w:shapeid="_x0000_i1695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C981A2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7F0FE5" w14:textId="053B5F0D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16E240D">
                <v:shape id="_x0000_i1697" type="#_x0000_t75" style="width:11.25pt;height:11.25pt" o:ole="">
                  <v:imagedata r:id="rId159" o:title=""/>
                </v:shape>
                <w:control r:id="rId165" w:name="CheckBox31211111111121612" w:shapeid="_x0000_i1697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91CD03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B9A5" w14:textId="77777777"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14:paraId="70B1ACB2" w14:textId="77777777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88D4AD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D53A812" w14:textId="77777777"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4D638F5B" w14:textId="77777777"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F7F8792" w14:textId="77777777"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14:paraId="5A80F35C" w14:textId="77777777"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14:paraId="2004EC10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77E0DAE8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3ADFDC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5AAABD9" w14:textId="729B2708"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969EA1D">
                <v:shape id="_x0000_i1699" type="#_x0000_t75" style="width:11.25pt;height:15.75pt" o:ole="">
                  <v:imagedata r:id="rId41" o:title=""/>
                </v:shape>
                <w:control r:id="rId166" w:name="CheckBox316153" w:shapeid="_x0000_i169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F474588">
                <v:shape id="_x0000_i1701" type="#_x0000_t75" style="width:11.25pt;height:15.75pt" o:ole="">
                  <v:imagedata r:id="rId41" o:title=""/>
                </v:shape>
                <w:control r:id="rId167" w:name="CheckBox31615121" w:shapeid="_x0000_i170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C435AEE">
                <v:shape id="_x0000_i1703" type="#_x0000_t75" style="width:11.25pt;height:15.75pt" o:ole="">
                  <v:imagedata r:id="rId41" o:title=""/>
                </v:shape>
                <w:control r:id="rId168" w:name="CheckBox3161513" w:shapeid="_x0000_i170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F044536">
                <v:shape id="_x0000_i1705" type="#_x0000_t75" style="width:11.25pt;height:15.75pt" o:ole="">
                  <v:imagedata r:id="rId41" o:title=""/>
                </v:shape>
                <w:control r:id="rId169" w:name="CheckBox31615111" w:shapeid="_x0000_i170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14:paraId="0F8F9520" w14:textId="4AD0DE63"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1E00010">
                <v:shape id="_x0000_i1707" type="#_x0000_t75" style="width:11.25pt;height:15.75pt" o:ole="">
                  <v:imagedata r:id="rId41" o:title=""/>
                </v:shape>
                <w:control r:id="rId170" w:name="CheckBox3161521" w:shapeid="_x0000_i170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96F1851">
                <v:shape id="_x0000_i1709" type="#_x0000_t75" style="width:233.25pt;height:18pt" o:ole="">
                  <v:imagedata r:id="rId171" o:title=""/>
                </v:shape>
                <w:control r:id="rId172" w:name="TextBox25221" w:shapeid="_x0000_i1709"/>
              </w:object>
            </w:r>
          </w:p>
        </w:tc>
        <w:tc>
          <w:tcPr>
            <w:tcW w:w="8020" w:type="dxa"/>
            <w:vAlign w:val="center"/>
          </w:tcPr>
          <w:p w14:paraId="1258B8AE" w14:textId="77777777"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14:paraId="1166E0F6" w14:textId="77777777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3B1F6C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316EB0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704AE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0BF6482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023AB78B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21A00BE4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13F4ECBF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362B075F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BC692E4" w14:textId="4D900C5F"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26049F3D">
                <v:shape id="_x0000_i1711" type="#_x0000_t75" style="width:15.75pt;height:15.75pt" o:ole="">
                  <v:imagedata r:id="rId95" o:title=""/>
                </v:shape>
                <w:control r:id="rId173" w:name="CheckBox31511231111211" w:shapeid="_x0000_i1711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A5DA966">
                <v:shape id="_x0000_i1713" type="#_x0000_t75" style="width:231pt;height:18pt" o:ole="">
                  <v:imagedata r:id="rId174" o:title=""/>
                </v:shape>
                <w:control r:id="rId175" w:name="TextBox2512" w:shapeid="_x0000_i1713"/>
              </w:object>
            </w:r>
          </w:p>
          <w:p w14:paraId="7BFE0453" w14:textId="77777777"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AF8D9A3" w14:textId="13A41942"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638776A">
                <v:shape id="_x0000_i1715" type="#_x0000_t75" style="width:11.25pt;height:15.75pt" o:ole="">
                  <v:imagedata r:id="rId41" o:title=""/>
                </v:shape>
                <w:control r:id="rId176" w:name="CheckBox312111113181" w:shapeid="_x0000_i1715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14:paraId="17C23B3A" w14:textId="77777777"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501E7813" w14:textId="77777777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2D0FC6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66F0C3A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3D34D1A1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14:paraId="2E5AEF0C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19165DD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1FDCC90" w14:textId="77777777"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309DA521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14:paraId="2AD49D5C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14:paraId="39A59901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EB994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62F695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9A6CC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14:paraId="234CB091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112BA701" w14:textId="77777777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F16318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7362AA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CF08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3F33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630BE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14:paraId="03989F80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6C5655B6" w14:textId="77777777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B2790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D8D236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500539F5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38D4BC2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0EA056ED" w14:textId="4B86BDEA"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F49CA51">
                <v:shape id="_x0000_i1717" type="#_x0000_t75" style="width:92.25pt;height:18.75pt" o:ole="">
                  <v:imagedata r:id="rId177" o:title=""/>
                </v:shape>
                <w:control r:id="rId178" w:name="TextBox451102711121" w:shapeid="_x0000_i1717"/>
              </w:object>
            </w:r>
          </w:p>
          <w:p w14:paraId="383388E8" w14:textId="77777777"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C17F8B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79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EAD1C16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421B33C9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289E7DEA" w14:textId="61E7675B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CE350BB">
                <v:shape id="_x0000_i1719" type="#_x0000_t75" style="width:116.25pt;height:18.75pt" o:ole="">
                  <v:imagedata r:id="rId180" o:title=""/>
                </v:shape>
                <w:control r:id="rId181" w:name="TextBox4511021102" w:shapeid="_x0000_i1719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3512FF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3CA99B74" w14:textId="7713AB2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79CDE77">
                <v:shape id="_x0000_i1721" type="#_x0000_t75" style="width:109.5pt;height:18.75pt" o:ole="">
                  <v:imagedata r:id="rId182" o:title=""/>
                </v:shape>
                <w:control r:id="rId183" w:name="TextBox45110271113" w:shapeid="_x0000_i1721"/>
              </w:object>
            </w:r>
          </w:p>
        </w:tc>
        <w:tc>
          <w:tcPr>
            <w:tcW w:w="8020" w:type="dxa"/>
            <w:vMerge/>
          </w:tcPr>
          <w:p w14:paraId="51BD75A0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4E8695BE" w14:textId="77777777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23181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60C0B7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22CDFE7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53A7770A" w14:textId="77777777"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5A8E9EBC" w14:textId="77777777"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C6C85EA" w14:textId="5B04AE7D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80F4E7A">
                <v:shape id="_x0000_i1723" type="#_x0000_t75" style="width:110.25pt;height:18.75pt" o:ole="">
                  <v:imagedata r:id="rId184" o:title=""/>
                </v:shape>
                <w:control r:id="rId185" w:name="TextBox451102711111" w:shapeid="_x0000_i1723"/>
              </w:object>
            </w:r>
          </w:p>
        </w:tc>
        <w:tc>
          <w:tcPr>
            <w:tcW w:w="8020" w:type="dxa"/>
            <w:vMerge/>
          </w:tcPr>
          <w:p w14:paraId="5A5A1FE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7DC436D2" w14:textId="77777777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C2B760A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A5C1335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959AD39" w14:textId="28C6DE09"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427098">
                <v:shape id="_x0000_i1725" type="#_x0000_t75" style="width:172.5pt;height:18.75pt" o:ole="">
                  <v:imagedata r:id="rId186" o:title=""/>
                </v:shape>
                <w:control r:id="rId187" w:name="TextBox45110291111111" w:shapeid="_x0000_i1725"/>
              </w:object>
            </w:r>
          </w:p>
        </w:tc>
        <w:tc>
          <w:tcPr>
            <w:tcW w:w="8020" w:type="dxa"/>
            <w:vMerge/>
          </w:tcPr>
          <w:p w14:paraId="10573CCD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093509FA" w14:textId="77777777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B7818E3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95FAD61" w14:textId="77777777"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668B5840" w14:textId="77777777"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AC56C64" w14:textId="77777777"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52DBE356" w14:textId="77777777"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58AD3E1F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76AB77AA" w14:textId="77777777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2CC5FB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80A32F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01024A" w14:textId="0AACBD58"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5E63BA2">
                <v:shape id="_x0000_i1727" type="#_x0000_t75" style="width:11.25pt;height:15.75pt" o:ole="">
                  <v:imagedata r:id="rId41" o:title=""/>
                </v:shape>
                <w:control r:id="rId188" w:name="CheckBox31616" w:shapeid="_x0000_i1727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14:paraId="48C19DE9" w14:textId="4CA68D79"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C8A631C">
                <v:shape id="_x0000_i1729" type="#_x0000_t75" style="width:11.25pt;height:15.75pt" o:ole="">
                  <v:imagedata r:id="rId41" o:title=""/>
                </v:shape>
                <w:control r:id="rId189" w:name="CheckBox316141" w:shapeid="_x0000_i1729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PN-EN  ISO / ICE</w:t>
            </w:r>
          </w:p>
          <w:p w14:paraId="46D3C2FE" w14:textId="57E91F0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408F7EC">
                <v:shape id="_x0000_i1731" type="#_x0000_t75" style="width:11.25pt;height:15.75pt" o:ole="">
                  <v:imagedata r:id="rId41" o:title=""/>
                </v:shape>
                <w:control r:id="rId190" w:name="CheckBox316111" w:shapeid="_x0000_i17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44EC71D3" w14:textId="1FF61489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71BEEE8">
                <v:shape id="_x0000_i1733" type="#_x0000_t75" style="width:11.25pt;height:15.75pt" o:ole="">
                  <v:imagedata r:id="rId41" o:title=""/>
                </v:shape>
                <w:control r:id="rId191" w:name="CheckBox316121" w:shapeid="_x0000_i17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DD7868A" w14:textId="77ABBABD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5A8E969">
                <v:shape id="_x0000_i1735" type="#_x0000_t75" style="width:11.25pt;height:15.75pt" o:ole="">
                  <v:imagedata r:id="rId41" o:title=""/>
                </v:shape>
                <w:control r:id="rId192" w:name="CheckBox316132" w:shapeid="_x0000_i17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105142A3" w14:textId="48350819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C0F44A6">
                <v:shape id="_x0000_i1737" type="#_x0000_t75" style="width:11.25pt;height:15.75pt" o:ole="">
                  <v:imagedata r:id="rId41" o:title=""/>
                </v:shape>
                <w:control r:id="rId193" w:name="CheckBox3161312" w:shapeid="_x0000_i17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762D47" w14:textId="5212DD99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0C9768A">
                <v:shape id="_x0000_i1739" type="#_x0000_t75" style="width:11.25pt;height:15.75pt" o:ole="">
                  <v:imagedata r:id="rId41" o:title=""/>
                </v:shape>
                <w:control r:id="rId194" w:name="CheckBox31613114" w:shapeid="_x0000_i17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08B3A9E7" w14:textId="7C279410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BD544A1">
                <v:shape id="_x0000_i1741" type="#_x0000_t75" style="width:11.25pt;height:15.75pt" o:ole="">
                  <v:imagedata r:id="rId41" o:title=""/>
                </v:shape>
                <w:control r:id="rId195" w:name="CheckBox316131111" w:shapeid="_x0000_i174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6F89C3BA" w14:textId="6F7AF9D5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FB6ACAE">
                <v:shape id="_x0000_i1743" type="#_x0000_t75" style="width:11.25pt;height:15.75pt" o:ole="">
                  <v:imagedata r:id="rId41" o:title=""/>
                </v:shape>
                <w:control r:id="rId196" w:name="CheckBox316131121" w:shapeid="_x0000_i174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1326BB59" w14:textId="5FB81151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E0B6C80">
                <v:shape id="_x0000_i1745" type="#_x0000_t75" style="width:11.25pt;height:15.75pt" o:ole="">
                  <v:imagedata r:id="rId41" o:title=""/>
                </v:shape>
                <w:control r:id="rId197" w:name="CheckBox316131132" w:shapeid="_x0000_i174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4FEDF3B6" w14:textId="7D45ACAA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74E2373">
                <v:shape id="_x0000_i1747" type="#_x0000_t75" style="width:11.25pt;height:15.75pt" o:ole="">
                  <v:imagedata r:id="rId41" o:title=""/>
                </v:shape>
                <w:control r:id="rId198" w:name="CheckBox3161311311" w:shapeid="_x0000_i174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BB2A80D">
                <v:shape id="_x0000_i1749" type="#_x0000_t75" style="width:186.75pt;height:16.5pt" o:ole="">
                  <v:imagedata r:id="rId199" o:title=""/>
                </v:shape>
                <w:control r:id="rId200" w:name="TextBox2511311" w:shapeid="_x0000_i1749"/>
              </w:object>
            </w:r>
          </w:p>
        </w:tc>
      </w:tr>
      <w:tr w:rsidR="009B6442" w:rsidRPr="007D78F9" w14:paraId="47616379" w14:textId="77777777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2B1A99D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8C81EE" w14:textId="29D3087A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FE5DA2E">
                <v:shape id="_x0000_i1751" type="#_x0000_t75" style="width:64.5pt;height:16.5pt" o:ole="">
                  <v:imagedata r:id="rId201" o:title=""/>
                </v:shape>
                <w:control r:id="rId202" w:name="TextBox25112" w:shapeid="_x0000_i175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14:paraId="7D346021" w14:textId="77777777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1F4E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D8CCA29" w14:textId="09459A22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FF00049">
                <v:shape id="_x0000_i1753" type="#_x0000_t75" style="width:50.25pt;height:16.5pt" o:ole="">
                  <v:imagedata r:id="rId203" o:title=""/>
                </v:shape>
                <w:control r:id="rId204" w:name="TextBox251111" w:shapeid="_x0000_i175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14:paraId="7B653F54" w14:textId="77777777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D58DF0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6FFD82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45D3D65" w14:textId="77777777"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28090503" w14:textId="77777777"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121C34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D0E81C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14:paraId="23E29BF5" w14:textId="77777777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63B6C7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0BC908E" w14:textId="77777777"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27F83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14:paraId="4A19A8CC" w14:textId="77777777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785D7E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4B880D9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533ED0E" w14:textId="1618DE4F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547C7D0">
                <v:shape id="_x0000_i1755" type="#_x0000_t75" style="width:95.25pt;height:18pt" o:ole="">
                  <v:imagedata r:id="rId205" o:title=""/>
                </v:shape>
                <w:control r:id="rId206" w:name="TextBox242" w:shapeid="_x0000_i175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1A2567" w14:textId="78ADD820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7DC9417D">
                <v:shape id="_x0000_i1757" type="#_x0000_t75" style="width:95.25pt;height:18pt" o:ole="">
                  <v:imagedata r:id="rId205" o:title=""/>
                </v:shape>
                <w:control r:id="rId207" w:name="TextBox2411" w:shapeid="_x0000_i175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14:paraId="1CCF4385" w14:textId="77777777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6D85C8" w14:textId="77777777"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5B2242B" w14:textId="77777777"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226FA4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A21E79C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51BEF70E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18B472" w14:textId="77777777"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14:paraId="5C56055E" w14:textId="77777777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5E1171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1D00ADE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3DD94A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0C5C26D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C0A191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032CF0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2EDFD75E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14:paraId="7BF75883" w14:textId="77777777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C747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1F0B8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C9B7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B951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270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FFC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2CAB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6DBE5186" w14:textId="77777777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B82DD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A83A11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87997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068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6BB8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481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507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38A09512" w14:textId="77777777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A644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F61FDB" w14:textId="77777777"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D6197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215B23A" w14:textId="77777777" w:rsidR="00A40592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056322C8" w14:textId="77777777" w:rsidR="00A40592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739FF9D" w14:textId="77777777" w:rsidR="00A40592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E30FE81" w14:textId="77777777" w:rsidR="00A40592" w:rsidRPr="007D78F9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6D7FC155" w14:textId="77777777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83B746" w14:textId="77777777"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F1AA2D6" w14:textId="77777777"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6BE5E499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E97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14:paraId="2C0710AD" w14:textId="77777777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28CE8B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0D887D4C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7B66" w14:textId="77777777" w:rsidR="009B6442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79E54D" w14:textId="77777777" w:rsidR="00A40592" w:rsidRDefault="00A4059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B7512" w14:textId="77777777" w:rsidR="00A40592" w:rsidRPr="007D78F9" w:rsidRDefault="00A4059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8D50F6A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7C4F0B">
          <w:endnotePr>
            <w:numFmt w:val="decimal"/>
          </w:endnotePr>
          <w:pgSz w:w="16838" w:h="11906" w:orient="landscape"/>
          <w:pgMar w:top="873" w:right="1673" w:bottom="284" w:left="765" w:header="709" w:footer="289" w:gutter="0"/>
          <w:cols w:space="708"/>
          <w:docGrid w:linePitch="600" w:charSpace="32768"/>
        </w:sectPr>
      </w:pPr>
    </w:p>
    <w:p w14:paraId="00BD4621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2932117D" w14:textId="77777777" w:rsidTr="009B6BF3">
        <w:tc>
          <w:tcPr>
            <w:tcW w:w="9711" w:type="dxa"/>
            <w:gridSpan w:val="2"/>
            <w:shd w:val="clear" w:color="auto" w:fill="D9D9D9"/>
          </w:tcPr>
          <w:p w14:paraId="783813B0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1A582D85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43D6F998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3DF85FC9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00D5B704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21DAB653" w14:textId="156A37EE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2CE24AD4">
                <v:shape id="_x0000_i1759" type="#_x0000_t75" style="width:11.25pt;height:15.75pt" o:ole="">
                  <v:imagedata r:id="rId12" o:title=""/>
                </v:shape>
                <w:control r:id="rId208" w:name="CheckBox322371" w:shapeid="_x0000_i17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05D6895">
                <v:shape id="_x0000_i1761" type="#_x0000_t75" style="width:11.25pt;height:15.75pt" o:ole="">
                  <v:imagedata r:id="rId12" o:title=""/>
                </v:shape>
                <w:control r:id="rId209" w:name="CheckBox3223711" w:shapeid="_x0000_i1761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E914586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18B3A493" w14:textId="77777777"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3EBD4B82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7F06853A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3831FB74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708874DE" w14:textId="77777777"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F9493D" w:rsidRPr="007D78F9" w14:paraId="2345CF89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7A67DC8" w14:textId="3AE22518" w:rsidR="00F9493D" w:rsidRPr="007D78F9" w:rsidRDefault="00F9493D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7" w:type="dxa"/>
            <w:shd w:val="clear" w:color="auto" w:fill="auto"/>
          </w:tcPr>
          <w:p w14:paraId="1D267835" w14:textId="767C1CDD" w:rsidR="00F9493D" w:rsidRPr="007D78F9" w:rsidRDefault="00F9493D" w:rsidP="00F9493D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39441CE">
                <v:shape id="_x0000_i1763" type="#_x0000_t75" style="width:11.25pt;height:15.75pt" o:ole="">
                  <v:imagedata r:id="rId12" o:title=""/>
                </v:shape>
                <w:control r:id="rId210" w:name="CheckBox32237121" w:shapeid="_x0000_i176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UBIEGAM SIĘ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9AD6C74">
                <v:shape id="_x0000_i1765" type="#_x0000_t75" style="width:11.25pt;height:15.75pt" o:ole="">
                  <v:imagedata r:id="rId12" o:title=""/>
                </v:shape>
                <w:control r:id="rId211" w:name="CheckBox322371111" w:shapeid="_x0000_i17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UBIEGAM SIĘ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67DE4977" w14:textId="6B38691E" w:rsidR="00F9493D" w:rsidRPr="00D412B3" w:rsidRDefault="00F25201" w:rsidP="00F9493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wsparcie w związku z prowadzeniem działalności gospodarczej </w:t>
            </w:r>
            <w:r w:rsidRPr="00F25201">
              <w:rPr>
                <w:rFonts w:ascii="Arial" w:hAnsi="Arial" w:cs="Arial"/>
                <w:color w:val="000000"/>
                <w:sz w:val="20"/>
                <w:szCs w:val="20"/>
              </w:rPr>
              <w:t xml:space="preserve">w rozumieniu art. 2 pkt 17 ustawy z dnia 30 kwietnia 2004r. o postępowaniu w sprawach dotyczących </w:t>
            </w:r>
            <w:r w:rsidR="00F9493D" w:rsidRPr="00F25201">
              <w:rPr>
                <w:rFonts w:ascii="Arial" w:hAnsi="Arial" w:cs="Arial"/>
                <w:color w:val="000000"/>
                <w:sz w:val="20"/>
                <w:szCs w:val="20"/>
              </w:rPr>
              <w:t>pomocy publicznej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Dz. U. z 2021r. poz. 743).</w:t>
            </w:r>
          </w:p>
          <w:p w14:paraId="3934379A" w14:textId="77777777" w:rsidR="00F9493D" w:rsidRPr="007D78F9" w:rsidRDefault="00F9493D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7132F" w:rsidRPr="007D78F9" w14:paraId="072A332D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7C7F74A9" w14:textId="2ED060A3" w:rsidR="0017132F" w:rsidRPr="007D78F9" w:rsidRDefault="00F9493D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0AB8502" w14:textId="4DF52204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097648D">
                <v:shape id="_x0000_i1767" type="#_x0000_t75" style="width:11.25pt;height:15.75pt" o:ole="">
                  <v:imagedata r:id="rId12" o:title=""/>
                </v:shape>
                <w:control r:id="rId212" w:name="CheckBox322371211" w:shapeid="_x0000_i176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AF93A24">
                <v:shape id="_x0000_i1769" type="#_x0000_t75" style="width:11.25pt;height:15.75pt" o:ole="">
                  <v:imagedata r:id="rId12" o:title=""/>
                </v:shape>
                <w:control r:id="rId213" w:name="CheckBox3223711111" w:shapeid="_x0000_i176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0F1A8342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3AA40721" w14:textId="77777777" w:rsidTr="00243223">
        <w:trPr>
          <w:trHeight w:val="1495"/>
        </w:trPr>
        <w:tc>
          <w:tcPr>
            <w:tcW w:w="454" w:type="dxa"/>
            <w:shd w:val="clear" w:color="auto" w:fill="D9D9D9"/>
            <w:vAlign w:val="center"/>
          </w:tcPr>
          <w:p w14:paraId="78FA01A9" w14:textId="370CA7DD" w:rsidR="00FE4BB2" w:rsidRPr="007D78F9" w:rsidRDefault="00F9493D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2A1EB911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77AE80A3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C89E7A5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889DA6" w14:textId="051A4E85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6384216">
                <v:shape id="_x0000_i1771" type="#_x0000_t75" style="width:11.25pt;height:15.75pt" o:ole="">
                  <v:imagedata r:id="rId12" o:title=""/>
                </v:shape>
                <w:control r:id="rId214" w:name="CheckBox3223712111" w:shapeid="_x0000_i1771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o której mowa w pkt </w:t>
            </w:r>
            <w:r w:rsidR="00DD6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0114DB20" w14:textId="1C96284D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74BF2A6">
                <v:shape id="_x0000_i1773" type="#_x0000_t75" style="width:11.25pt;height:15.75pt" o:ole="">
                  <v:imagedata r:id="rId12" o:title=""/>
                </v:shape>
                <w:control r:id="rId215" w:name="CheckBox32237121111" w:shapeid="_x0000_i177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8270ABB" w14:textId="6CDA1004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 xml:space="preserve"> str. 1,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Dz. Urz. UE L 215/3 z 07.07.2020r.)</w:t>
            </w:r>
          </w:p>
          <w:p w14:paraId="2CD372F1" w14:textId="3DB94724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7A8AE08">
                <v:shape id="_x0000_i1775" type="#_x0000_t75" style="width:69.75pt;height:18pt" o:ole="">
                  <v:imagedata r:id="rId216" o:title=""/>
                </v:shape>
                <w:control r:id="rId217" w:name="TextBox22" w:shapeid="_x0000_i177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D29600B">
                <v:shape id="_x0000_i1777" type="#_x0000_t75" style="width:69.75pt;height:18pt" o:ole="">
                  <v:imagedata r:id="rId216" o:title=""/>
                </v:shape>
                <w:control r:id="rId218" w:name="TextBox23" w:shapeid="_x0000_i1777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46ED3FB6" w14:textId="77777777"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16B1F523" w14:textId="1D88D7BC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,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str. 9,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DD6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Dz. Urz. UE L 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51</w:t>
            </w:r>
            <w:r w:rsidR="00DD6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I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z 22.02.2019r.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15EA93" w14:textId="2964712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75658A4">
                <v:shape id="_x0000_i1779" type="#_x0000_t75" style="width:69.75pt;height:18pt" o:ole="">
                  <v:imagedata r:id="rId216" o:title=""/>
                </v:shape>
                <w:control r:id="rId219" w:name="TextBox221" w:shapeid="_x0000_i177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69372D5">
                <v:shape id="_x0000_i1781" type="#_x0000_t75" style="width:69.75pt;height:18pt" o:ole="">
                  <v:imagedata r:id="rId216" o:title=""/>
                </v:shape>
                <w:control r:id="rId220" w:name="TextBox231" w:shapeid="_x0000_i178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17D4DF59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5C8919EB" w14:textId="229872C4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, Dz. Urz. UE L414 z 09.12.2020r.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12B43C3E" w14:textId="2C4BF5B0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1A91466">
                <v:shape id="_x0000_i1783" type="#_x0000_t75" style="width:69.75pt;height:18pt" o:ole="">
                  <v:imagedata r:id="rId216" o:title=""/>
                </v:shape>
                <w:control r:id="rId221" w:name="TextBox2211" w:shapeid="_x0000_i178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E803750">
                <v:shape id="_x0000_i1785" type="#_x0000_t75" style="width:69.75pt;height:18pt" o:ole="">
                  <v:imagedata r:id="rId216" o:title=""/>
                </v:shape>
                <w:control r:id="rId222" w:name="TextBox2311" w:shapeid="_x0000_i178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777D145" w14:textId="77777777"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1A5950EF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41B24645" w14:textId="76F7127C" w:rsidR="00403921" w:rsidRPr="007D78F9" w:rsidRDefault="00F9493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6F3E9144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4E57D37D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243223" w:rsidRPr="007D78F9" w14:paraId="42BD3425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2DBA73F8" w14:textId="6F8648C1" w:rsidR="00243223" w:rsidRDefault="0024322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51ECEEDB" w14:textId="52C61E6D" w:rsidR="00C82BA1" w:rsidRDefault="00243223" w:rsidP="0024322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1F608CE7">
                <v:shape id="_x0000_i1787" type="#_x0000_t75" style="width:11.25pt;height:15.75pt" o:ole="">
                  <v:imagedata r:id="rId12" o:title=""/>
                </v:shape>
                <w:control r:id="rId223" w:name="CheckBox3223712112" w:shapeid="_x0000_i178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60A4093">
                <v:shape id="_x0000_i1789" type="#_x0000_t75" style="width:11.25pt;height:15.75pt" o:ole="">
                  <v:imagedata r:id="rId12" o:title=""/>
                </v:shape>
                <w:control r:id="rId224" w:name="CheckBox32237111111" w:shapeid="_x0000_i178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  <w:r w:rsidR="00C82B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25C2C41" w14:textId="33277E72" w:rsidR="00243223" w:rsidRDefault="00C82BA1" w:rsidP="0024322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MIKROPRZEDSIĘBIOCĄ</w:t>
            </w:r>
            <w:r w:rsidR="00C37A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MIEKROPRZEDSIĘBIORSTWEM</w:t>
            </w:r>
          </w:p>
          <w:p w14:paraId="0D2AAB84" w14:textId="77777777" w:rsidR="00C37AB5" w:rsidRPr="007D78F9" w:rsidRDefault="00C37AB5" w:rsidP="0024322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FFC1DD" w14:textId="407FEFAE" w:rsidR="00243223" w:rsidRPr="00C82BA1" w:rsidRDefault="00C82BA1" w:rsidP="00C82BA1">
            <w:pPr>
              <w:tabs>
                <w:tab w:val="left" w:pos="5380"/>
              </w:tabs>
              <w:jc w:val="both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</w:t>
            </w:r>
            <w:r w:rsidRPr="00C82BA1">
              <w:rPr>
                <w:rFonts w:ascii="Arial" w:hAnsi="Arial" w:cs="Arial"/>
                <w:color w:val="000000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iem</w:t>
            </w:r>
            <w:r w:rsidRPr="00C82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2BA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Nr 1 do rozporządzenia Komisji (UE) Nr 651/2014 z dnia 17 czerwca 2014r. uznające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go</w:t>
            </w:r>
            <w:r w:rsidRPr="00C82BA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niektóre rodzaje pomocy za zgodne ze wspólnym rynkiem wewnętrznym w zastosowaniu art. 107 i 108 Traktatu</w:t>
            </w:r>
            <w:r w:rsidRPr="00C82BA1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m</w:t>
            </w:r>
            <w:r w:rsidRPr="00C82BA1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ikroprzedsiębior</w:t>
            </w: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stwo definiuje się jako przedsiębiorstwo, które zatrudnia mniej niż 10 pracowników i którego roczny obrót lub roczna suma bilansowa nie przekracza 2 mln euro.</w:t>
            </w:r>
          </w:p>
        </w:tc>
      </w:tr>
      <w:tr w:rsidR="000C1755" w:rsidRPr="007D78F9" w14:paraId="57D750BC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6F82913A" w14:textId="1B29593F" w:rsidR="000C1755" w:rsidRPr="007D78F9" w:rsidRDefault="0024322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7F0A44F1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4803E0E3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15C3D8BB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7A412831" w14:textId="0152A0CA" w:rsidR="005F6173" w:rsidRPr="007D78F9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FCF38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63AD7514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10716306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8F0A01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723A740F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47835E42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762098AB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55E2DBE" w14:textId="46F24691" w:rsidR="0050244F" w:rsidRPr="007D78F9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590D8127" w14:textId="1E52A726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7D6E2FD">
                <v:shape id="_x0000_i1791" type="#_x0000_t75" style="width:11.25pt;height:15.75pt" o:ole="">
                  <v:imagedata r:id="rId12" o:title=""/>
                </v:shape>
                <w:control r:id="rId225" w:name="CheckBox32237" w:shapeid="_x0000_i179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56BB98BB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5B8DE0B7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6CF2AB6A" w14:textId="5A715D9F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9CECA90">
                <v:shape id="_x0000_i1793" type="#_x0000_t75" style="width:11.25pt;height:15.75pt" o:ole="">
                  <v:imagedata r:id="rId12" o:title=""/>
                </v:shape>
                <w:control r:id="rId226" w:name="CheckBox3221" w:shapeid="_x0000_i179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14:paraId="34A6E0AB" w14:textId="64177BE6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D3E0188">
                <v:shape id="_x0000_i1795" type="#_x0000_t75" style="width:11.25pt;height:15.75pt" o:ole="">
                  <v:imagedata r:id="rId12" o:title=""/>
                </v:shape>
                <w:control r:id="rId227" w:name="CheckBox3222" w:shapeid="_x0000_i179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ECD84C4">
                <v:shape id="_x0000_i1797" type="#_x0000_t75" style="width:11.25pt;height:15.75pt" o:ole="">
                  <v:imagedata r:id="rId12" o:title=""/>
                </v:shape>
                <w:control r:id="rId228" w:name="CheckBox3223" w:shapeid="_x0000_i179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0105CDFA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18076723" w14:textId="77777777" w:rsidTr="002D2B45">
        <w:tc>
          <w:tcPr>
            <w:tcW w:w="454" w:type="dxa"/>
            <w:shd w:val="clear" w:color="auto" w:fill="D9D9D9"/>
            <w:vAlign w:val="center"/>
          </w:tcPr>
          <w:p w14:paraId="75DF1E84" w14:textId="639DDE7D" w:rsidR="00437150" w:rsidRPr="007D78F9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BA2986E" w14:textId="0763F9E5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D6B1C2F">
                <v:shape id="_x0000_i1799" type="#_x0000_t75" style="width:11.25pt;height:15.75pt" o:ole="">
                  <v:imagedata r:id="rId12" o:title=""/>
                </v:shape>
                <w:control r:id="rId229" w:name="CheckBox32231" w:shapeid="_x0000_i179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1250DC5">
                <v:shape id="_x0000_i1801" type="#_x0000_t75" style="width:11.25pt;height:15.75pt" o:ole="">
                  <v:imagedata r:id="rId12" o:title=""/>
                </v:shape>
                <w:control r:id="rId230" w:name="CheckBox32232" w:shapeid="_x0000_i180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7BE6BC8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39BDDB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5357178" w14:textId="64143B06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58DF81D">
                <v:shape id="_x0000_i1803" type="#_x0000_t75" style="width:11.25pt;height:15.75pt" o:ole="">
                  <v:imagedata r:id="rId12" o:title=""/>
                </v:shape>
                <w:control r:id="rId231" w:name="CheckBox32233" w:shapeid="_x0000_i180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2743731">
                <v:shape id="_x0000_i1805" type="#_x0000_t75" style="width:11.25pt;height:15.75pt" o:ole="">
                  <v:imagedata r:id="rId12" o:title=""/>
                </v:shape>
                <w:control r:id="rId232" w:name="CheckBox32234" w:shapeid="_x0000_i180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2E4EEC8D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24D59C8A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1E32044" w14:textId="5A003C9E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F7637A7">
                <v:shape id="_x0000_i1807" type="#_x0000_t75" style="width:11.25pt;height:15.75pt" o:ole="">
                  <v:imagedata r:id="rId12" o:title=""/>
                </v:shape>
                <w:control r:id="rId233" w:name="CheckBox32235" w:shapeid="_x0000_i180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541EE3E">
                <v:shape id="_x0000_i1809" type="#_x0000_t75" style="width:11.25pt;height:15.75pt" o:ole="">
                  <v:imagedata r:id="rId12" o:title=""/>
                </v:shape>
                <w:control r:id="rId234" w:name="CheckBox32236" w:shapeid="_x0000_i180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7159AB24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25E76317" w14:textId="77777777" w:rsidTr="002D2B45">
        <w:tc>
          <w:tcPr>
            <w:tcW w:w="454" w:type="dxa"/>
            <w:shd w:val="clear" w:color="auto" w:fill="D9D9D9"/>
            <w:vAlign w:val="center"/>
          </w:tcPr>
          <w:p w14:paraId="6F0C6248" w14:textId="0B981726" w:rsidR="0085377E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92369AE" w14:textId="32006B2D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4D5D7B91">
                <v:shape id="_x0000_i1811" type="#_x0000_t75" style="width:11.25pt;height:15.75pt" o:ole="">
                  <v:imagedata r:id="rId12" o:title=""/>
                </v:shape>
                <w:control r:id="rId235" w:name="CheckBox322371212" w:shapeid="_x0000_i18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65A489D">
                <v:shape id="_x0000_i1813" type="#_x0000_t75" style="width:11.25pt;height:15.75pt" o:ole="">
                  <v:imagedata r:id="rId12" o:title=""/>
                </v:shape>
                <w:control r:id="rId236" w:name="CheckBox3223711112" w:shapeid="_x0000_i18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E9A060F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14:paraId="3FC5066A" w14:textId="77777777" w:rsidTr="002D2B45">
        <w:tc>
          <w:tcPr>
            <w:tcW w:w="454" w:type="dxa"/>
            <w:shd w:val="clear" w:color="auto" w:fill="D9D9D9"/>
            <w:vAlign w:val="center"/>
          </w:tcPr>
          <w:p w14:paraId="38D123BA" w14:textId="3A234511" w:rsidR="00740188" w:rsidRPr="007D78F9" w:rsidRDefault="00E85456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A545D27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21867F0E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0C1F6ACF" w14:textId="77777777" w:rsidTr="002D2B45">
        <w:tc>
          <w:tcPr>
            <w:tcW w:w="454" w:type="dxa"/>
            <w:shd w:val="clear" w:color="auto" w:fill="D9D9D9"/>
            <w:vAlign w:val="center"/>
          </w:tcPr>
          <w:p w14:paraId="0493F18B" w14:textId="63E460B1" w:rsidR="00740188" w:rsidRPr="007D78F9" w:rsidRDefault="00E85456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AA61D97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1C9F742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14:paraId="72C4B652" w14:textId="77777777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14:paraId="2C5133C8" w14:textId="7C8CD731" w:rsidR="00CF5EE4" w:rsidRPr="007D78F9" w:rsidRDefault="00CF5EE4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423C5C6B" w14:textId="77777777"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14:paraId="20B249C4" w14:textId="77777777"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14:paraId="0DDC8570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7F936AFC" w14:textId="23890DDB" w:rsidR="00FA37BE" w:rsidRPr="007D78F9" w:rsidRDefault="00FA37BE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557C47D9" w14:textId="5966A5C1"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</w:t>
            </w:r>
            <w:r w:rsidR="002636A6">
              <w:rPr>
                <w:rFonts w:ascii="Arial" w:hAnsi="Arial" w:cs="Arial"/>
                <w:color w:val="000000"/>
                <w:sz w:val="20"/>
                <w:szCs w:val="20"/>
              </w:rPr>
              <w:t>u – WAŻ</w:t>
            </w: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NE INFORMACJE.</w:t>
            </w:r>
          </w:p>
          <w:p w14:paraId="1BDD24E1" w14:textId="77777777"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14:paraId="790D1F39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5FF7C7EB" w14:textId="06EDF566" w:rsidR="008F5F66" w:rsidRDefault="008F5F66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3FBD5EFC" w14:textId="77777777"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14:paraId="5EF1B081" w14:textId="77777777"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14:paraId="2573320D" w14:textId="77777777" w:rsidTr="002D2B45">
        <w:tc>
          <w:tcPr>
            <w:tcW w:w="454" w:type="dxa"/>
            <w:shd w:val="clear" w:color="auto" w:fill="D9D9D9"/>
            <w:vAlign w:val="center"/>
          </w:tcPr>
          <w:p w14:paraId="0773D029" w14:textId="060834F8" w:rsidR="00B62B1D" w:rsidRPr="007D78F9" w:rsidRDefault="00E85456" w:rsidP="0024322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1057184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48E08668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11920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7DC1A9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7B2C7C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6684D0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1EB77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30E25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27A15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824CE5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CE227" w14:textId="18B3AA82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0A067D5">
                <v:shape id="_x0000_i1815" type="#_x0000_t75" style="width:18.75pt;height:18pt" o:ole="">
                  <v:imagedata r:id="rId237" o:title=""/>
                </v:shape>
                <w:control r:id="rId238" w:name="TextBox4" w:shapeid="_x0000_i1815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4BC2414">
                <v:shape id="_x0000_i1817" type="#_x0000_t75" style="width:21.75pt;height:18pt" o:ole="">
                  <v:imagedata r:id="rId47" o:title=""/>
                </v:shape>
                <w:control r:id="rId239" w:name="TextBox41" w:shapeid="_x0000_i1817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0C0FAF8">
                <v:shape id="_x0000_i1819" type="#_x0000_t75" style="width:38.25pt;height:18pt" o:ole="">
                  <v:imagedata r:id="rId50" o:title=""/>
                </v:shape>
                <w:control r:id="rId240" w:name="TextBox42" w:shapeid="_x0000_i1819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3B0CE0D6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781A5671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4F53E015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FC86AC8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16B38F96" w14:textId="77777777" w:rsidTr="009B6BF3">
        <w:tc>
          <w:tcPr>
            <w:tcW w:w="9682" w:type="dxa"/>
            <w:shd w:val="clear" w:color="auto" w:fill="D9D9D9"/>
          </w:tcPr>
          <w:p w14:paraId="26B55CBD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48401749" w14:textId="77777777" w:rsidTr="009B6BF3">
        <w:tc>
          <w:tcPr>
            <w:tcW w:w="9682" w:type="dxa"/>
            <w:shd w:val="clear" w:color="auto" w:fill="D9D9D9"/>
          </w:tcPr>
          <w:p w14:paraId="01982791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45329063" w14:textId="77777777" w:rsidR="00AC3FE6" w:rsidRPr="00843282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3FD9EDF9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268B3DC1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46CCD5DA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3B34E3A3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770DBD14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651B9270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DCDBB5C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0899AF1D" w14:textId="77777777"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0ADF943A" w14:textId="77777777"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461A63" w14:textId="77777777"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226F0CFA" w14:textId="77777777"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14:paraId="19519177" w14:textId="77777777"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14:paraId="69463002" w14:textId="77777777"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4ACBC41" w14:textId="77777777"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14:paraId="31BEE94C" w14:textId="77777777"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408E0BB" w14:textId="77777777"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3A20A6C" w14:textId="77777777"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A76BCAE" w14:textId="77777777"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14:paraId="18314B2F" w14:textId="77777777"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361E1A19" w14:textId="33336DDB" w:rsidR="00916B54" w:rsidRPr="007D78F9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 przypadku gdy pracodawcę reprezentuje pełnomocnik, do wniosku należy załączyć pełnomocnictwo określające jego zakres</w:t>
            </w:r>
            <w:r w:rsidR="003E3C23">
              <w:rPr>
                <w:rFonts w:ascii="Arial" w:hAnsi="Arial" w:cs="Arial"/>
                <w:color w:val="000000"/>
                <w:sz w:val="18"/>
                <w:szCs w:val="18"/>
              </w:rPr>
              <w:t xml:space="preserve"> i podpisane przez osoby uprawnione do reprezentacji pracodawcy lub przedsiębiorcy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3E3C23">
              <w:rPr>
                <w:rFonts w:ascii="Arial" w:hAnsi="Arial" w:cs="Arial"/>
                <w:color w:val="000000"/>
                <w:sz w:val="18"/>
                <w:szCs w:val="18"/>
              </w:rPr>
              <w:t>Pełnomocnictwo należy przedłożyć w oryginale, w postaci notarialnie potwierdzone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</w:t>
            </w:r>
            <w:r w:rsidR="003E3C23">
              <w:rPr>
                <w:rFonts w:ascii="Arial" w:hAnsi="Arial" w:cs="Arial"/>
                <w:b/>
                <w:color w:val="000000"/>
                <w:sz w:val="18"/>
                <w:szCs w:val="18"/>
              </w:rPr>
              <w:t>, załączniki do wniosku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3BDC0A9F" w14:textId="001BC224"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DD6406">
              <w:rPr>
                <w:rFonts w:ascii="Arial" w:hAnsi="Arial" w:cs="Arial"/>
                <w:sz w:val="18"/>
                <w:szCs w:val="18"/>
              </w:rPr>
              <w:t>9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39051ED" w14:textId="77777777"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52A3B49B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6D549165" w14:textId="77777777"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605ACFE4" w14:textId="77777777" w:rsidR="000144A0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570A3898" w14:textId="77777777" w:rsidR="003E3C23" w:rsidRPr="00843282" w:rsidRDefault="003E3C23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16E655F1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14:paraId="1D7BB88C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2E639CF7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3E897BDC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3B616F61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23FAA884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621FA658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733D685D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D9B54B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5C0CBB50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6F7AC753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543D9E22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5AE8563E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1E4164D6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4DC63730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5DCA261B" w14:textId="77777777"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14:paraId="2F24CACD" w14:textId="77777777"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14:paraId="541EF86C" w14:textId="77777777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84F104" w14:textId="77777777"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14:paraId="432D3C7F" w14:textId="77777777" w:rsidR="00FC4E34" w:rsidRDefault="00FC4E34" w:rsidP="000E1E0C">
      <w:pPr>
        <w:jc w:val="both"/>
        <w:rPr>
          <w:color w:val="000000"/>
        </w:rPr>
      </w:pPr>
    </w:p>
    <w:p w14:paraId="3976B83E" w14:textId="77777777"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14:paraId="1A86EFC7" w14:textId="77777777"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14:paraId="45A9632F" w14:textId="77777777"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14:paraId="0E4EDD44" w14:textId="77777777"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14:paraId="028B2F5B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30A46BA2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14:paraId="2EC1FAD3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62C03A61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14:paraId="038C9141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42AD2150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14:paraId="06E3C478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14:paraId="6AF4F13B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14:paraId="51D742C4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14:paraId="4A294D6B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14:paraId="2D8BD126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14:paraId="67E35906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14:paraId="17DB1A31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14:paraId="4B888990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14:paraId="50124941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14:paraId="68912AB0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14:paraId="241F873E" w14:textId="77777777"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14:paraId="68941F2D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157CF065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14:paraId="751F0D82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4356249E" w14:textId="77777777"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241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14:paraId="5AC7ACEB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3941A650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14:paraId="269616F7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66FBDBA4" w14:textId="77777777"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14:paraId="67262194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14:paraId="3CE32666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7144E5A7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egzaminy umożliwiające uzyskanie dokumentów potwierdzających nabycie umiejętności, </w:t>
      </w:r>
      <w:r w:rsidRPr="00AB4191">
        <w:rPr>
          <w:rFonts w:ascii="Arial" w:hAnsi="Arial" w:cs="Arial"/>
          <w:sz w:val="22"/>
          <w:szCs w:val="22"/>
        </w:rPr>
        <w:lastRenderedPageBreak/>
        <w:t>kwalifikacji lub uprawnień zawodowych,</w:t>
      </w:r>
    </w:p>
    <w:p w14:paraId="7B2B2642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14:paraId="4167B613" w14:textId="77777777"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14:paraId="42C0D9BC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7B6DCB2C" w14:textId="77777777"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14:paraId="3E185AEF" w14:textId="77777777"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14:paraId="476557B8" w14:textId="77777777"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priorytetów Ministra Rodziny Pracy i Polityki Społecznej:</w:t>
      </w:r>
    </w:p>
    <w:p w14:paraId="15E2FFF8" w14:textId="77777777"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14:paraId="69FE2D89" w14:textId="77777777" w:rsidTr="00E3496D">
        <w:tc>
          <w:tcPr>
            <w:tcW w:w="10206" w:type="dxa"/>
            <w:shd w:val="clear" w:color="auto" w:fill="auto"/>
            <w:vAlign w:val="center"/>
          </w:tcPr>
          <w:p w14:paraId="40828391" w14:textId="0B8DBB54" w:rsidR="00FC4E34" w:rsidRPr="00217E6B" w:rsidRDefault="001E7896" w:rsidP="00BB49CF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316B25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skierowane do pracodawców zatrudniających cudzoziemców</w:t>
            </w:r>
          </w:p>
        </w:tc>
      </w:tr>
      <w:tr w:rsidR="00FC4E34" w:rsidRPr="008632DC" w14:paraId="616E5690" w14:textId="77777777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D522" w14:textId="572C8361" w:rsidR="00FC4E34" w:rsidRPr="00217E6B" w:rsidRDefault="001E7896" w:rsidP="00BB49CF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316B25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</w:t>
            </w:r>
            <w:r w:rsidR="000027A6">
              <w:rPr>
                <w:rFonts w:ascii="Arial" w:hAnsi="Arial" w:cs="Arial"/>
                <w:sz w:val="22"/>
                <w:szCs w:val="22"/>
                <w:lang w:val="pl-PL"/>
              </w:rPr>
              <w:t xml:space="preserve"> w związku z zastosowaniem w firmach nowych procesów,</w:t>
            </w:r>
            <w:r w:rsidR="0018076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027A6">
              <w:rPr>
                <w:rFonts w:ascii="Arial" w:hAnsi="Arial" w:cs="Arial"/>
                <w:sz w:val="22"/>
                <w:szCs w:val="22"/>
                <w:lang w:val="pl-PL"/>
              </w:rPr>
              <w:t>technologii i narzędzi pracy</w:t>
            </w:r>
          </w:p>
        </w:tc>
      </w:tr>
      <w:tr w:rsidR="00FC4E34" w:rsidRPr="008632DC" w14:paraId="31CEA86D" w14:textId="77777777" w:rsidTr="00E3496D">
        <w:tc>
          <w:tcPr>
            <w:tcW w:w="10206" w:type="dxa"/>
            <w:shd w:val="clear" w:color="auto" w:fill="auto"/>
            <w:vAlign w:val="center"/>
          </w:tcPr>
          <w:p w14:paraId="60FBAAA7" w14:textId="0C8783B8" w:rsidR="00FC4E34" w:rsidRPr="00217E6B" w:rsidRDefault="001E7896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0027A6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w zidentyfikowanych w danym powiecie lub województwie zawodach deficytowych</w:t>
            </w:r>
          </w:p>
        </w:tc>
      </w:tr>
      <w:tr w:rsidR="00FC4E34" w:rsidRPr="008632DC" w14:paraId="4FC4CC4E" w14:textId="77777777" w:rsidTr="00E3496D">
        <w:tc>
          <w:tcPr>
            <w:tcW w:w="10206" w:type="dxa"/>
            <w:shd w:val="clear" w:color="auto" w:fill="auto"/>
            <w:vAlign w:val="center"/>
          </w:tcPr>
          <w:p w14:paraId="60203CAE" w14:textId="39975FD8" w:rsidR="00FC4E34" w:rsidRPr="00217E6B" w:rsidRDefault="001E7896" w:rsidP="00BB49CF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0027A6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dla nowozatrudnionych osób (lub osób, którym zmieniono zakres obowiązków) powyżej 50 roku życia</w:t>
            </w:r>
          </w:p>
        </w:tc>
      </w:tr>
      <w:tr w:rsidR="00FC4E34" w:rsidRPr="008632DC" w14:paraId="3A4BBEFB" w14:textId="77777777" w:rsidTr="00E3496D">
        <w:tc>
          <w:tcPr>
            <w:tcW w:w="10206" w:type="dxa"/>
            <w:shd w:val="clear" w:color="auto" w:fill="auto"/>
            <w:vAlign w:val="center"/>
          </w:tcPr>
          <w:p w14:paraId="4BDEB828" w14:textId="354395AF" w:rsidR="00FC4E34" w:rsidRPr="00217E6B" w:rsidRDefault="00BB49CF" w:rsidP="005D35E0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791D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0027A6">
              <w:rPr>
                <w:rFonts w:ascii="Arial" w:hAnsi="Arial" w:cs="Arial"/>
                <w:sz w:val="22"/>
                <w:szCs w:val="22"/>
                <w:lang w:val="pl-PL"/>
              </w:rPr>
              <w:t>osób powracających na rynek pracy po przerwie związanej ze sprawowaniem opieki nad dzieckiem oraz osób będących członkami rodzin wielodzietnych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FC4E34" w:rsidRPr="008632DC" w14:paraId="6DFBD324" w14:textId="77777777" w:rsidTr="00E3496D">
        <w:tc>
          <w:tcPr>
            <w:tcW w:w="10206" w:type="dxa"/>
            <w:shd w:val="clear" w:color="auto" w:fill="auto"/>
            <w:vAlign w:val="center"/>
          </w:tcPr>
          <w:p w14:paraId="06EA84F8" w14:textId="26D4BD8A" w:rsidR="00FC4E34" w:rsidRPr="00217E6B" w:rsidRDefault="00E9791D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791D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0027A6">
              <w:rPr>
                <w:rFonts w:ascii="Arial" w:hAnsi="Arial" w:cs="Arial"/>
                <w:sz w:val="22"/>
                <w:szCs w:val="22"/>
                <w:lang w:val="pl-PL"/>
              </w:rPr>
              <w:t>osób poniżej 30 roku życia w zakresie umiejętności cyfro</w:t>
            </w:r>
            <w:r w:rsidR="001E7896">
              <w:rPr>
                <w:rFonts w:ascii="Arial" w:hAnsi="Arial" w:cs="Arial"/>
                <w:sz w:val="22"/>
                <w:szCs w:val="22"/>
                <w:lang w:val="pl-PL"/>
              </w:rPr>
              <w:t>wych oraz umiejętności związanych z branżą energetyczną i gospodarką odpadami.</w:t>
            </w:r>
          </w:p>
        </w:tc>
      </w:tr>
    </w:tbl>
    <w:p w14:paraId="0296684D" w14:textId="7CB9F7A1" w:rsidR="001B29B2" w:rsidRDefault="001B29B2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14:paraId="055DE117" w14:textId="77777777" w:rsidR="001E7896" w:rsidRDefault="001E7896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14:paraId="5F2C0A51" w14:textId="77777777" w:rsidR="00FC4E34" w:rsidRPr="00AB4191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14:paraId="3794B60C" w14:textId="77777777" w:rsidR="00FC4E34" w:rsidRPr="00177CE6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4"/>
          <w:szCs w:val="4"/>
        </w:rPr>
      </w:pPr>
    </w:p>
    <w:p w14:paraId="5F18B510" w14:textId="77777777" w:rsidR="00FC4E34" w:rsidRPr="00177CE6" w:rsidRDefault="00FC4E34" w:rsidP="00FC4E34">
      <w:pPr>
        <w:pStyle w:val="Tekstprzypisukocowego"/>
        <w:jc w:val="both"/>
        <w:rPr>
          <w:rFonts w:ascii="Arial" w:hAnsi="Arial" w:cs="Arial"/>
          <w:b/>
          <w:bCs/>
          <w:sz w:val="4"/>
          <w:szCs w:val="4"/>
          <w:lang w:val="pl-PL"/>
        </w:rPr>
      </w:pPr>
    </w:p>
    <w:p w14:paraId="51E70452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269DB201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242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Rozporządzenie Ministra Pracy 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14:paraId="0AC29FA4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14:paraId="677310CC" w14:textId="60803827"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14:paraId="4458411E" w14:textId="77777777" w:rsidR="00FC4E34" w:rsidRPr="007D78F9" w:rsidRDefault="00FC4E34" w:rsidP="000E1E0C">
      <w:pPr>
        <w:jc w:val="both"/>
        <w:rPr>
          <w:color w:val="000000"/>
        </w:rPr>
      </w:pPr>
    </w:p>
    <w:sectPr w:rsidR="00FC4E34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FB98E" w14:textId="77777777" w:rsidR="00816C69" w:rsidRDefault="00816C69">
      <w:r>
        <w:separator/>
      </w:r>
    </w:p>
  </w:endnote>
  <w:endnote w:type="continuationSeparator" w:id="0">
    <w:p w14:paraId="0B718FA3" w14:textId="77777777" w:rsidR="00816C69" w:rsidRDefault="0081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EF23" w14:textId="77777777" w:rsidR="00816C69" w:rsidRPr="00FD07A4" w:rsidRDefault="00816C69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822C4D">
      <w:rPr>
        <w:rFonts w:ascii="Arial" w:hAnsi="Arial" w:cs="Arial"/>
        <w:noProof/>
        <w:sz w:val="20"/>
        <w:szCs w:val="20"/>
      </w:rPr>
      <w:t>19</w:t>
    </w:r>
    <w:r w:rsidRPr="00FD07A4">
      <w:rPr>
        <w:rFonts w:ascii="Arial" w:hAnsi="Arial" w:cs="Arial"/>
        <w:sz w:val="20"/>
        <w:szCs w:val="20"/>
      </w:rPr>
      <w:fldChar w:fldCharType="end"/>
    </w:r>
  </w:p>
  <w:p w14:paraId="5DBAFB83" w14:textId="77777777" w:rsidR="00816C69" w:rsidRPr="00FD07A4" w:rsidRDefault="00816C6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32BD8" w14:textId="77777777" w:rsidR="00816C69" w:rsidRDefault="00816C69">
      <w:r>
        <w:separator/>
      </w:r>
    </w:p>
  </w:footnote>
  <w:footnote w:type="continuationSeparator" w:id="0">
    <w:p w14:paraId="62107042" w14:textId="77777777" w:rsidR="00816C69" w:rsidRDefault="0081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76D3E6"/>
    <w:lvl w:ilvl="0" w:tplc="D45A3B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9E835CC"/>
    <w:multiLevelType w:val="hybridMultilevel"/>
    <w:tmpl w:val="D250D6CC"/>
    <w:lvl w:ilvl="0" w:tplc="D18090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364C1"/>
    <w:multiLevelType w:val="hybridMultilevel"/>
    <w:tmpl w:val="B56A29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62527"/>
    <w:multiLevelType w:val="hybridMultilevel"/>
    <w:tmpl w:val="B0E24A0A"/>
    <w:lvl w:ilvl="0" w:tplc="F09C4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E6F50"/>
    <w:multiLevelType w:val="hybridMultilevel"/>
    <w:tmpl w:val="1552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8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242E8"/>
    <w:multiLevelType w:val="hybridMultilevel"/>
    <w:tmpl w:val="24C85DB0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ind w:left="786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3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84C22"/>
    <w:multiLevelType w:val="hybridMultilevel"/>
    <w:tmpl w:val="08D4E9FC"/>
    <w:lvl w:ilvl="0" w:tplc="99721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5EB78FF"/>
    <w:multiLevelType w:val="hybridMultilevel"/>
    <w:tmpl w:val="9A6CC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9"/>
  </w:num>
  <w:num w:numId="6">
    <w:abstractNumId w:val="7"/>
  </w:num>
  <w:num w:numId="7">
    <w:abstractNumId w:val="34"/>
  </w:num>
  <w:num w:numId="8">
    <w:abstractNumId w:val="25"/>
  </w:num>
  <w:num w:numId="9">
    <w:abstractNumId w:val="36"/>
  </w:num>
  <w:num w:numId="10">
    <w:abstractNumId w:val="40"/>
  </w:num>
  <w:num w:numId="11">
    <w:abstractNumId w:val="41"/>
  </w:num>
  <w:num w:numId="12">
    <w:abstractNumId w:val="31"/>
  </w:num>
  <w:num w:numId="13">
    <w:abstractNumId w:val="27"/>
  </w:num>
  <w:num w:numId="14">
    <w:abstractNumId w:val="13"/>
  </w:num>
  <w:num w:numId="15">
    <w:abstractNumId w:val="8"/>
  </w:num>
  <w:num w:numId="16">
    <w:abstractNumId w:val="21"/>
  </w:num>
  <w:num w:numId="17">
    <w:abstractNumId w:val="18"/>
  </w:num>
  <w:num w:numId="18">
    <w:abstractNumId w:val="20"/>
  </w:num>
  <w:num w:numId="19">
    <w:abstractNumId w:val="38"/>
  </w:num>
  <w:num w:numId="20">
    <w:abstractNumId w:val="10"/>
  </w:num>
  <w:num w:numId="21">
    <w:abstractNumId w:val="39"/>
  </w:num>
  <w:num w:numId="22">
    <w:abstractNumId w:val="33"/>
  </w:num>
  <w:num w:numId="23">
    <w:abstractNumId w:val="44"/>
  </w:num>
  <w:num w:numId="24">
    <w:abstractNumId w:val="46"/>
  </w:num>
  <w:num w:numId="25">
    <w:abstractNumId w:val="24"/>
  </w:num>
  <w:num w:numId="26">
    <w:abstractNumId w:val="42"/>
  </w:num>
  <w:num w:numId="27">
    <w:abstractNumId w:val="32"/>
  </w:num>
  <w:num w:numId="28">
    <w:abstractNumId w:val="15"/>
  </w:num>
  <w:num w:numId="29">
    <w:abstractNumId w:val="22"/>
  </w:num>
  <w:num w:numId="30">
    <w:abstractNumId w:val="45"/>
  </w:num>
  <w:num w:numId="31">
    <w:abstractNumId w:val="28"/>
  </w:num>
  <w:num w:numId="32">
    <w:abstractNumId w:val="35"/>
  </w:num>
  <w:num w:numId="33">
    <w:abstractNumId w:val="14"/>
  </w:num>
  <w:num w:numId="34">
    <w:abstractNumId w:val="26"/>
  </w:num>
  <w:num w:numId="35">
    <w:abstractNumId w:val="19"/>
  </w:num>
  <w:num w:numId="36">
    <w:abstractNumId w:val="12"/>
  </w:num>
  <w:num w:numId="37">
    <w:abstractNumId w:val="17"/>
  </w:num>
  <w:num w:numId="38">
    <w:abstractNumId w:val="16"/>
  </w:num>
  <w:num w:numId="39">
    <w:abstractNumId w:val="30"/>
  </w:num>
  <w:num w:numId="40">
    <w:abstractNumId w:val="37"/>
  </w:num>
  <w:num w:numId="41">
    <w:abstractNumId w:val="9"/>
  </w:num>
  <w:num w:numId="42">
    <w:abstractNumId w:val="23"/>
  </w:num>
  <w:num w:numId="43">
    <w:abstractNumId w:val="43"/>
  </w:num>
  <w:num w:numId="4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B"/>
    <w:rsid w:val="000003F6"/>
    <w:rsid w:val="0000063C"/>
    <w:rsid w:val="00000657"/>
    <w:rsid w:val="00000EEE"/>
    <w:rsid w:val="000027A6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17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766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896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223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6A6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2E21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16B25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4AB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57D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3C23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9FE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472FC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5B49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2F7C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9D2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5E0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2D7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0B8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5D2E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4A8"/>
    <w:rsid w:val="007B6E4F"/>
    <w:rsid w:val="007C03D2"/>
    <w:rsid w:val="007C0A9F"/>
    <w:rsid w:val="007C152F"/>
    <w:rsid w:val="007C1EE2"/>
    <w:rsid w:val="007C35B3"/>
    <w:rsid w:val="007C465A"/>
    <w:rsid w:val="007C4C81"/>
    <w:rsid w:val="007C4F0B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2EF0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69"/>
    <w:rsid w:val="00816CF5"/>
    <w:rsid w:val="0081717E"/>
    <w:rsid w:val="0082023C"/>
    <w:rsid w:val="00820913"/>
    <w:rsid w:val="008213C4"/>
    <w:rsid w:val="00822269"/>
    <w:rsid w:val="00822C4D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3E17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344B"/>
    <w:rsid w:val="009B3811"/>
    <w:rsid w:val="009B3BE7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8CD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0592"/>
    <w:rsid w:val="00A4134D"/>
    <w:rsid w:val="00A42F8E"/>
    <w:rsid w:val="00A4408E"/>
    <w:rsid w:val="00A44DF9"/>
    <w:rsid w:val="00A45C9F"/>
    <w:rsid w:val="00A467E0"/>
    <w:rsid w:val="00A473A2"/>
    <w:rsid w:val="00A4766D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0F9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49CF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315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37AB5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2BA1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DC6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104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406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91D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16B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201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493D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4DFDFA89"/>
  <w15:chartTrackingRefBased/>
  <w15:docId w15:val="{76AB2540-985B-4AA7-B839-F26AE23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  <w:style w:type="paragraph" w:customStyle="1" w:styleId="Domylne">
    <w:name w:val="Domyślne"/>
    <w:rsid w:val="007C4F0B"/>
    <w:pPr>
      <w:keepNext/>
      <w:shd w:val="clear" w:color="auto" w:fill="FFFFFF"/>
    </w:pPr>
  </w:style>
  <w:style w:type="character" w:customStyle="1" w:styleId="apple-style-span">
    <w:name w:val="apple-style-span"/>
    <w:basedOn w:val="Domylnaczcionkaakapitu"/>
    <w:rsid w:val="007C4F0B"/>
  </w:style>
  <w:style w:type="character" w:customStyle="1" w:styleId="Znakiprzypiswkocowych">
    <w:name w:val="Znaki przypisów końcowych"/>
    <w:rsid w:val="007C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63" Type="http://schemas.openxmlformats.org/officeDocument/2006/relationships/control" Target="activeX/activeX43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07.xml"/><Relationship Id="rId159" Type="http://schemas.openxmlformats.org/officeDocument/2006/relationships/image" Target="media/image27.wmf"/><Relationship Id="rId170" Type="http://schemas.openxmlformats.org/officeDocument/2006/relationships/control" Target="activeX/activeX135.xml"/><Relationship Id="rId191" Type="http://schemas.openxmlformats.org/officeDocument/2006/relationships/control" Target="activeX/activeX148.xml"/><Relationship Id="rId205" Type="http://schemas.openxmlformats.org/officeDocument/2006/relationships/image" Target="media/image38.wmf"/><Relationship Id="rId226" Type="http://schemas.openxmlformats.org/officeDocument/2006/relationships/control" Target="activeX/activeX178.xml"/><Relationship Id="rId107" Type="http://schemas.openxmlformats.org/officeDocument/2006/relationships/control" Target="activeX/activeX81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37.xml"/><Relationship Id="rId74" Type="http://schemas.openxmlformats.org/officeDocument/2006/relationships/control" Target="activeX/activeX54.xml"/><Relationship Id="rId128" Type="http://schemas.openxmlformats.org/officeDocument/2006/relationships/control" Target="activeX/activeX99.xml"/><Relationship Id="rId149" Type="http://schemas.openxmlformats.org/officeDocument/2006/relationships/control" Target="activeX/activeX118.xml"/><Relationship Id="rId5" Type="http://schemas.openxmlformats.org/officeDocument/2006/relationships/webSettings" Target="webSettings.xml"/><Relationship Id="rId95" Type="http://schemas.openxmlformats.org/officeDocument/2006/relationships/image" Target="media/image16.wmf"/><Relationship Id="rId160" Type="http://schemas.openxmlformats.org/officeDocument/2006/relationships/control" Target="activeX/activeX125.xml"/><Relationship Id="rId181" Type="http://schemas.openxmlformats.org/officeDocument/2006/relationships/control" Target="activeX/activeX141.xml"/><Relationship Id="rId216" Type="http://schemas.openxmlformats.org/officeDocument/2006/relationships/image" Target="media/image39.wmf"/><Relationship Id="rId237" Type="http://schemas.openxmlformats.org/officeDocument/2006/relationships/image" Target="media/image40.wmf"/><Relationship Id="rId22" Type="http://schemas.openxmlformats.org/officeDocument/2006/relationships/control" Target="activeX/activeX10.xml"/><Relationship Id="rId43" Type="http://schemas.openxmlformats.org/officeDocument/2006/relationships/image" Target="media/image7.wmf"/><Relationship Id="rId64" Type="http://schemas.openxmlformats.org/officeDocument/2006/relationships/control" Target="activeX/activeX44.xml"/><Relationship Id="rId118" Type="http://schemas.openxmlformats.org/officeDocument/2006/relationships/control" Target="activeX/activeX89.xml"/><Relationship Id="rId139" Type="http://schemas.openxmlformats.org/officeDocument/2006/relationships/control" Target="activeX/activeX108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19.xml"/><Relationship Id="rId171" Type="http://schemas.openxmlformats.org/officeDocument/2006/relationships/image" Target="media/image28.wmf"/><Relationship Id="rId192" Type="http://schemas.openxmlformats.org/officeDocument/2006/relationships/control" Target="activeX/activeX149.xml"/><Relationship Id="rId206" Type="http://schemas.openxmlformats.org/officeDocument/2006/relationships/control" Target="activeX/activeX159.xml"/><Relationship Id="rId227" Type="http://schemas.openxmlformats.org/officeDocument/2006/relationships/control" Target="activeX/activeX179.xml"/><Relationship Id="rId201" Type="http://schemas.openxmlformats.org/officeDocument/2006/relationships/image" Target="media/image36.wmf"/><Relationship Id="rId222" Type="http://schemas.openxmlformats.org/officeDocument/2006/relationships/control" Target="activeX/activeX174.xml"/><Relationship Id="rId243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2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100.xml"/><Relationship Id="rId54" Type="http://schemas.openxmlformats.org/officeDocument/2006/relationships/control" Target="activeX/activeX38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2.xml"/><Relationship Id="rId140" Type="http://schemas.openxmlformats.org/officeDocument/2006/relationships/control" Target="activeX/activeX109.xml"/><Relationship Id="rId145" Type="http://schemas.openxmlformats.org/officeDocument/2006/relationships/control" Target="activeX/activeX114.xml"/><Relationship Id="rId161" Type="http://schemas.openxmlformats.org/officeDocument/2006/relationships/control" Target="activeX/activeX126.xml"/><Relationship Id="rId166" Type="http://schemas.openxmlformats.org/officeDocument/2006/relationships/control" Target="activeX/activeX131.xml"/><Relationship Id="rId182" Type="http://schemas.openxmlformats.org/officeDocument/2006/relationships/image" Target="media/image32.wmf"/><Relationship Id="rId187" Type="http://schemas.openxmlformats.org/officeDocument/2006/relationships/control" Target="activeX/activeX144.xml"/><Relationship Id="rId217" Type="http://schemas.openxmlformats.org/officeDocument/2006/relationships/control" Target="activeX/activeX1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165.xml"/><Relationship Id="rId233" Type="http://schemas.openxmlformats.org/officeDocument/2006/relationships/control" Target="activeX/activeX185.xml"/><Relationship Id="rId238" Type="http://schemas.openxmlformats.org/officeDocument/2006/relationships/control" Target="activeX/activeX189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0.xml"/><Relationship Id="rId44" Type="http://schemas.openxmlformats.org/officeDocument/2006/relationships/control" Target="activeX/activeX30.xml"/><Relationship Id="rId60" Type="http://schemas.openxmlformats.org/officeDocument/2006/relationships/image" Target="media/image12.wmf"/><Relationship Id="rId65" Type="http://schemas.openxmlformats.org/officeDocument/2006/relationships/control" Target="activeX/activeX45.xml"/><Relationship Id="rId81" Type="http://schemas.openxmlformats.org/officeDocument/2006/relationships/control" Target="activeX/activeX61.xml"/><Relationship Id="rId86" Type="http://schemas.openxmlformats.org/officeDocument/2006/relationships/image" Target="media/image13.wmf"/><Relationship Id="rId130" Type="http://schemas.openxmlformats.org/officeDocument/2006/relationships/control" Target="activeX/activeX101.xml"/><Relationship Id="rId135" Type="http://schemas.openxmlformats.org/officeDocument/2006/relationships/image" Target="media/image22.wmf"/><Relationship Id="rId151" Type="http://schemas.openxmlformats.org/officeDocument/2006/relationships/control" Target="activeX/activeX120.xml"/><Relationship Id="rId156" Type="http://schemas.openxmlformats.org/officeDocument/2006/relationships/image" Target="media/image24.png"/><Relationship Id="rId177" Type="http://schemas.openxmlformats.org/officeDocument/2006/relationships/image" Target="media/image30.wmf"/><Relationship Id="rId198" Type="http://schemas.openxmlformats.org/officeDocument/2006/relationships/control" Target="activeX/activeX155.xml"/><Relationship Id="rId172" Type="http://schemas.openxmlformats.org/officeDocument/2006/relationships/control" Target="activeX/activeX136.xml"/><Relationship Id="rId193" Type="http://schemas.openxmlformats.org/officeDocument/2006/relationships/control" Target="activeX/activeX150.xml"/><Relationship Id="rId202" Type="http://schemas.openxmlformats.org/officeDocument/2006/relationships/control" Target="activeX/activeX157.xml"/><Relationship Id="rId207" Type="http://schemas.openxmlformats.org/officeDocument/2006/relationships/control" Target="activeX/activeX160.xml"/><Relationship Id="rId223" Type="http://schemas.openxmlformats.org/officeDocument/2006/relationships/control" Target="activeX/activeX175.xml"/><Relationship Id="rId228" Type="http://schemas.openxmlformats.org/officeDocument/2006/relationships/control" Target="activeX/activeX180.xml"/><Relationship Id="rId244" Type="http://schemas.openxmlformats.org/officeDocument/2006/relationships/theme" Target="theme/theme1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83.xml"/><Relationship Id="rId34" Type="http://schemas.openxmlformats.org/officeDocument/2006/relationships/control" Target="activeX/activeX22.xml"/><Relationship Id="rId50" Type="http://schemas.openxmlformats.org/officeDocument/2006/relationships/image" Target="media/image9.wmf"/><Relationship Id="rId55" Type="http://schemas.openxmlformats.org/officeDocument/2006/relationships/footer" Target="footer1.xml"/><Relationship Id="rId76" Type="http://schemas.openxmlformats.org/officeDocument/2006/relationships/control" Target="activeX/activeX56.xml"/><Relationship Id="rId97" Type="http://schemas.openxmlformats.org/officeDocument/2006/relationships/control" Target="activeX/activeX73.xml"/><Relationship Id="rId104" Type="http://schemas.openxmlformats.org/officeDocument/2006/relationships/image" Target="media/image17.wmf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2.xml"/><Relationship Id="rId188" Type="http://schemas.openxmlformats.org/officeDocument/2006/relationships/control" Target="activeX/activeX145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69.xml"/><Relationship Id="rId162" Type="http://schemas.openxmlformats.org/officeDocument/2006/relationships/control" Target="activeX/activeX127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66.xml"/><Relationship Id="rId218" Type="http://schemas.openxmlformats.org/officeDocument/2006/relationships/control" Target="activeX/activeX170.xml"/><Relationship Id="rId234" Type="http://schemas.openxmlformats.org/officeDocument/2006/relationships/control" Target="activeX/activeX186.xml"/><Relationship Id="rId239" Type="http://schemas.openxmlformats.org/officeDocument/2006/relationships/control" Target="activeX/activeX19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4.xml"/><Relationship Id="rId115" Type="http://schemas.openxmlformats.org/officeDocument/2006/relationships/image" Target="media/image21.wmf"/><Relationship Id="rId131" Type="http://schemas.openxmlformats.org/officeDocument/2006/relationships/control" Target="activeX/activeX102.xml"/><Relationship Id="rId136" Type="http://schemas.openxmlformats.org/officeDocument/2006/relationships/control" Target="activeX/activeX106.xml"/><Relationship Id="rId157" Type="http://schemas.openxmlformats.org/officeDocument/2006/relationships/image" Target="media/image25.png"/><Relationship Id="rId178" Type="http://schemas.openxmlformats.org/officeDocument/2006/relationships/control" Target="activeX/activeX140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21.xml"/><Relationship Id="rId173" Type="http://schemas.openxmlformats.org/officeDocument/2006/relationships/control" Target="activeX/activeX137.xml"/><Relationship Id="rId194" Type="http://schemas.openxmlformats.org/officeDocument/2006/relationships/control" Target="activeX/activeX151.xml"/><Relationship Id="rId199" Type="http://schemas.openxmlformats.org/officeDocument/2006/relationships/image" Target="media/image35.wmf"/><Relationship Id="rId203" Type="http://schemas.openxmlformats.org/officeDocument/2006/relationships/image" Target="media/image37.wmf"/><Relationship Id="rId208" Type="http://schemas.openxmlformats.org/officeDocument/2006/relationships/control" Target="activeX/activeX161.xml"/><Relationship Id="rId229" Type="http://schemas.openxmlformats.org/officeDocument/2006/relationships/control" Target="activeX/activeX181.xml"/><Relationship Id="rId19" Type="http://schemas.openxmlformats.org/officeDocument/2006/relationships/control" Target="activeX/activeX7.xml"/><Relationship Id="rId224" Type="http://schemas.openxmlformats.org/officeDocument/2006/relationships/control" Target="activeX/activeX176.xml"/><Relationship Id="rId240" Type="http://schemas.openxmlformats.org/officeDocument/2006/relationships/control" Target="activeX/activeX191.xml"/><Relationship Id="rId14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image" Target="media/image10.wmf"/><Relationship Id="rId77" Type="http://schemas.openxmlformats.org/officeDocument/2006/relationships/control" Target="activeX/activeX57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6.xml"/><Relationship Id="rId168" Type="http://schemas.openxmlformats.org/officeDocument/2006/relationships/control" Target="activeX/activeX133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1.xml"/><Relationship Id="rId163" Type="http://schemas.openxmlformats.org/officeDocument/2006/relationships/control" Target="activeX/activeX128.xml"/><Relationship Id="rId184" Type="http://schemas.openxmlformats.org/officeDocument/2006/relationships/image" Target="media/image33.wmf"/><Relationship Id="rId189" Type="http://schemas.openxmlformats.org/officeDocument/2006/relationships/control" Target="activeX/activeX146.xml"/><Relationship Id="rId219" Type="http://schemas.openxmlformats.org/officeDocument/2006/relationships/control" Target="activeX/activeX171.xml"/><Relationship Id="rId3" Type="http://schemas.openxmlformats.org/officeDocument/2006/relationships/styles" Target="styles.xml"/><Relationship Id="rId214" Type="http://schemas.openxmlformats.org/officeDocument/2006/relationships/control" Target="activeX/activeX167.xml"/><Relationship Id="rId230" Type="http://schemas.openxmlformats.org/officeDocument/2006/relationships/control" Target="activeX/activeX182.xml"/><Relationship Id="rId235" Type="http://schemas.openxmlformats.org/officeDocument/2006/relationships/control" Target="activeX/activeX187.xml"/><Relationship Id="rId25" Type="http://schemas.openxmlformats.org/officeDocument/2006/relationships/control" Target="activeX/activeX13.xml"/><Relationship Id="rId46" Type="http://schemas.openxmlformats.org/officeDocument/2006/relationships/control" Target="activeX/activeX32.xml"/><Relationship Id="rId67" Type="http://schemas.openxmlformats.org/officeDocument/2006/relationships/control" Target="activeX/activeX47.xml"/><Relationship Id="rId116" Type="http://schemas.openxmlformats.org/officeDocument/2006/relationships/control" Target="activeX/activeX87.xml"/><Relationship Id="rId137" Type="http://schemas.openxmlformats.org/officeDocument/2006/relationships/image" Target="media/image23.wmf"/><Relationship Id="rId158" Type="http://schemas.openxmlformats.org/officeDocument/2006/relationships/image" Target="media/image26.png"/><Relationship Id="rId20" Type="http://schemas.openxmlformats.org/officeDocument/2006/relationships/control" Target="activeX/activeX8.xml"/><Relationship Id="rId41" Type="http://schemas.openxmlformats.org/officeDocument/2006/relationships/image" Target="media/image6.wmf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image" Target="media/image14.wmf"/><Relationship Id="rId111" Type="http://schemas.openxmlformats.org/officeDocument/2006/relationships/image" Target="media/image19.wmf"/><Relationship Id="rId132" Type="http://schemas.openxmlformats.org/officeDocument/2006/relationships/control" Target="activeX/activeX103.xml"/><Relationship Id="rId153" Type="http://schemas.openxmlformats.org/officeDocument/2006/relationships/control" Target="activeX/activeX122.xml"/><Relationship Id="rId174" Type="http://schemas.openxmlformats.org/officeDocument/2006/relationships/image" Target="media/image29.wmf"/><Relationship Id="rId179" Type="http://schemas.openxmlformats.org/officeDocument/2006/relationships/hyperlink" Target="https://rspo.men.gov.pl/" TargetMode="External"/><Relationship Id="rId195" Type="http://schemas.openxmlformats.org/officeDocument/2006/relationships/control" Target="activeX/activeX152.xml"/><Relationship Id="rId209" Type="http://schemas.openxmlformats.org/officeDocument/2006/relationships/control" Target="activeX/activeX162.xml"/><Relationship Id="rId190" Type="http://schemas.openxmlformats.org/officeDocument/2006/relationships/control" Target="activeX/activeX147.xml"/><Relationship Id="rId204" Type="http://schemas.openxmlformats.org/officeDocument/2006/relationships/control" Target="activeX/activeX158.xml"/><Relationship Id="rId220" Type="http://schemas.openxmlformats.org/officeDocument/2006/relationships/control" Target="activeX/activeX172.xml"/><Relationship Id="rId225" Type="http://schemas.openxmlformats.org/officeDocument/2006/relationships/control" Target="activeX/activeX177.xml"/><Relationship Id="rId241" Type="http://schemas.openxmlformats.org/officeDocument/2006/relationships/hyperlink" Target="https://stat.gov.pl/sygnalne/komunikaty-i-obwieszczenia/" TargetMode="Externa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39.xml"/><Relationship Id="rId106" Type="http://schemas.openxmlformats.org/officeDocument/2006/relationships/image" Target="media/image18.wmf"/><Relationship Id="rId127" Type="http://schemas.openxmlformats.org/officeDocument/2006/relationships/control" Target="activeX/activeX98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52" Type="http://schemas.openxmlformats.org/officeDocument/2006/relationships/control" Target="activeX/activeX36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94" Type="http://schemas.openxmlformats.org/officeDocument/2006/relationships/control" Target="activeX/activeX71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29.xml"/><Relationship Id="rId169" Type="http://schemas.openxmlformats.org/officeDocument/2006/relationships/control" Target="activeX/activeX134.xml"/><Relationship Id="rId185" Type="http://schemas.openxmlformats.org/officeDocument/2006/relationships/control" Target="activeX/activeX14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31.wmf"/><Relationship Id="rId210" Type="http://schemas.openxmlformats.org/officeDocument/2006/relationships/control" Target="activeX/activeX163.xml"/><Relationship Id="rId215" Type="http://schemas.openxmlformats.org/officeDocument/2006/relationships/control" Target="activeX/activeX168.xml"/><Relationship Id="rId236" Type="http://schemas.openxmlformats.org/officeDocument/2006/relationships/control" Target="activeX/activeX188.xml"/><Relationship Id="rId26" Type="http://schemas.openxmlformats.org/officeDocument/2006/relationships/control" Target="activeX/activeX14.xml"/><Relationship Id="rId231" Type="http://schemas.openxmlformats.org/officeDocument/2006/relationships/control" Target="activeX/activeX183.xml"/><Relationship Id="rId47" Type="http://schemas.openxmlformats.org/officeDocument/2006/relationships/image" Target="media/image8.wmf"/><Relationship Id="rId68" Type="http://schemas.openxmlformats.org/officeDocument/2006/relationships/control" Target="activeX/activeX48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4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38.xml"/><Relationship Id="rId196" Type="http://schemas.openxmlformats.org/officeDocument/2006/relationships/control" Target="activeX/activeX153.xml"/><Relationship Id="rId200" Type="http://schemas.openxmlformats.org/officeDocument/2006/relationships/control" Target="activeX/activeX156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3.xml"/><Relationship Id="rId242" Type="http://schemas.openxmlformats.org/officeDocument/2006/relationships/hyperlink" Target="http://www.klasyfikacje.gofin.pl/kzis/7,0,2,rozporzadzenie-ministra-pracy-i-polityki-spolecznej-z-dnia.html" TargetMode="External"/><Relationship Id="rId37" Type="http://schemas.openxmlformats.org/officeDocument/2006/relationships/control" Target="activeX/activeX25.xml"/><Relationship Id="rId58" Type="http://schemas.openxmlformats.org/officeDocument/2006/relationships/image" Target="media/image11.wmf"/><Relationship Id="rId79" Type="http://schemas.openxmlformats.org/officeDocument/2006/relationships/control" Target="activeX/activeX59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3.xml"/><Relationship Id="rId90" Type="http://schemas.openxmlformats.org/officeDocument/2006/relationships/image" Target="media/image15.wmf"/><Relationship Id="rId165" Type="http://schemas.openxmlformats.org/officeDocument/2006/relationships/control" Target="activeX/activeX130.xml"/><Relationship Id="rId186" Type="http://schemas.openxmlformats.org/officeDocument/2006/relationships/image" Target="media/image34.wmf"/><Relationship Id="rId211" Type="http://schemas.openxmlformats.org/officeDocument/2006/relationships/control" Target="activeX/activeX164.xml"/><Relationship Id="rId232" Type="http://schemas.openxmlformats.org/officeDocument/2006/relationships/control" Target="activeX/activeX184.xml"/><Relationship Id="rId27" Type="http://schemas.openxmlformats.org/officeDocument/2006/relationships/control" Target="activeX/activeX15.xml"/><Relationship Id="rId48" Type="http://schemas.openxmlformats.org/officeDocument/2006/relationships/control" Target="activeX/activeX33.xml"/><Relationship Id="rId69" Type="http://schemas.openxmlformats.org/officeDocument/2006/relationships/control" Target="activeX/activeX49.xml"/><Relationship Id="rId113" Type="http://schemas.openxmlformats.org/officeDocument/2006/relationships/image" Target="media/image20.wmf"/><Relationship Id="rId134" Type="http://schemas.openxmlformats.org/officeDocument/2006/relationships/control" Target="activeX/activeX105.xml"/><Relationship Id="rId80" Type="http://schemas.openxmlformats.org/officeDocument/2006/relationships/control" Target="activeX/activeX60.xml"/><Relationship Id="rId155" Type="http://schemas.openxmlformats.org/officeDocument/2006/relationships/control" Target="activeX/activeX124.xml"/><Relationship Id="rId176" Type="http://schemas.openxmlformats.org/officeDocument/2006/relationships/control" Target="activeX/activeX139.xml"/><Relationship Id="rId197" Type="http://schemas.openxmlformats.org/officeDocument/2006/relationships/control" Target="activeX/activeX1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D8E9-AA6E-4680-AC43-73AD9346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7051</Words>
  <Characters>42312</Characters>
  <Application>Microsoft Office Word</Application>
  <DocSecurity>0</DocSecurity>
  <Lines>352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49265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Maczarek-Nowakowska Ewa</cp:lastModifiedBy>
  <cp:revision>3</cp:revision>
  <cp:lastPrinted>2023-01-30T09:37:00Z</cp:lastPrinted>
  <dcterms:created xsi:type="dcterms:W3CDTF">2023-01-30T10:39:00Z</dcterms:created>
  <dcterms:modified xsi:type="dcterms:W3CDTF">2023-02-06T13:52:00Z</dcterms:modified>
</cp:coreProperties>
</file>