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433EA" w14:textId="77777777" w:rsidR="00444C03" w:rsidRPr="00C5097B" w:rsidRDefault="00444C03">
      <w:pPr>
        <w:rPr>
          <w:sz w:val="18"/>
          <w:vertAlign w:val="subscript"/>
        </w:rPr>
      </w:pPr>
      <w:r w:rsidRPr="00C5097B">
        <w:rPr>
          <w:sz w:val="18"/>
          <w:vertAlign w:val="subscript"/>
        </w:rPr>
        <w:t xml:space="preserve"> </w:t>
      </w:r>
    </w:p>
    <w:p w14:paraId="3E5863B0" w14:textId="77777777" w:rsidR="00444C03" w:rsidRPr="00C5097B" w:rsidRDefault="00444C03">
      <w:pPr>
        <w:rPr>
          <w:sz w:val="18"/>
          <w:vertAlign w:val="subscript"/>
        </w:rPr>
      </w:pPr>
    </w:p>
    <w:p w14:paraId="5FF51BF2" w14:textId="77777777" w:rsidR="00444C03" w:rsidRPr="00021642" w:rsidRDefault="00444C03">
      <w:pPr>
        <w:rPr>
          <w:color w:val="000000"/>
          <w:sz w:val="18"/>
          <w:vertAlign w:val="subscript"/>
        </w:rPr>
      </w:pPr>
      <w:r w:rsidRPr="00021642">
        <w:rPr>
          <w:color w:val="000000"/>
          <w:sz w:val="18"/>
          <w:vertAlign w:val="subscript"/>
        </w:rPr>
        <w:t>..........................................................................................................</w:t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  <w:vertAlign w:val="subscript"/>
        </w:rPr>
        <w:t>..................................................................................................................</w:t>
      </w:r>
    </w:p>
    <w:p w14:paraId="593DF7EB" w14:textId="77777777" w:rsidR="00444C03" w:rsidRPr="00021642" w:rsidRDefault="00444C03">
      <w:pPr>
        <w:rPr>
          <w:color w:val="000000"/>
          <w:vertAlign w:val="superscript"/>
        </w:rPr>
      </w:pPr>
      <w:r w:rsidRPr="00021642">
        <w:rPr>
          <w:color w:val="000000"/>
          <w:sz w:val="20"/>
        </w:rPr>
        <w:tab/>
      </w:r>
      <w:r w:rsidRPr="00021642">
        <w:rPr>
          <w:color w:val="000000"/>
          <w:vertAlign w:val="superscript"/>
        </w:rPr>
        <w:t>(pieczęć firmowa Wnioskodawcy)</w:t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  <w:t xml:space="preserve">           </w:t>
      </w:r>
      <w:r w:rsidRPr="00021642">
        <w:rPr>
          <w:color w:val="000000"/>
          <w:vertAlign w:val="superscript"/>
        </w:rPr>
        <w:t>(miejscowość, data)</w:t>
      </w:r>
    </w:p>
    <w:p w14:paraId="395CC684" w14:textId="77777777" w:rsidR="00444C03" w:rsidRPr="00021642" w:rsidRDefault="00444C03">
      <w:pPr>
        <w:rPr>
          <w:color w:val="000000"/>
          <w:sz w:val="18"/>
        </w:rPr>
      </w:pPr>
    </w:p>
    <w:p w14:paraId="37388F1E" w14:textId="77777777" w:rsidR="00444C03" w:rsidRPr="00021642" w:rsidRDefault="00444C03">
      <w:pPr>
        <w:rPr>
          <w:color w:val="000000"/>
          <w:sz w:val="20"/>
        </w:rPr>
      </w:pPr>
    </w:p>
    <w:p w14:paraId="0FD75196" w14:textId="77777777" w:rsidR="00444C03" w:rsidRPr="00021642" w:rsidRDefault="00444C03">
      <w:pPr>
        <w:rPr>
          <w:color w:val="000000"/>
          <w:sz w:val="20"/>
        </w:rPr>
      </w:pPr>
    </w:p>
    <w:p w14:paraId="5261993E" w14:textId="77777777" w:rsidR="00444C03" w:rsidRPr="00021642" w:rsidRDefault="00444C03">
      <w:pPr>
        <w:rPr>
          <w:b/>
          <w:color w:val="000000"/>
          <w:sz w:val="20"/>
        </w:rPr>
      </w:pPr>
    </w:p>
    <w:p w14:paraId="0540D0BE" w14:textId="77777777" w:rsidR="00444C03" w:rsidRPr="00021642" w:rsidRDefault="00444C03">
      <w:pPr>
        <w:rPr>
          <w:b/>
          <w:color w:val="000000"/>
          <w:szCs w:val="24"/>
        </w:rPr>
      </w:pPr>
    </w:p>
    <w:p w14:paraId="2294CE1C" w14:textId="77777777" w:rsidR="00444C03" w:rsidRPr="00021642" w:rsidRDefault="00444C03">
      <w:pPr>
        <w:ind w:left="2832" w:firstLine="708"/>
        <w:rPr>
          <w:rFonts w:ascii="Arial Black" w:hAnsi="Arial Black"/>
          <w:color w:val="000000"/>
        </w:rPr>
      </w:pPr>
      <w:r w:rsidRPr="00021642">
        <w:rPr>
          <w:color w:val="000000"/>
          <w:sz w:val="20"/>
        </w:rPr>
        <w:tab/>
      </w:r>
      <w:r w:rsidRPr="00021642">
        <w:rPr>
          <w:color w:val="000000"/>
          <w:sz w:val="20"/>
        </w:rPr>
        <w:tab/>
      </w:r>
      <w:r w:rsidRPr="00021642">
        <w:rPr>
          <w:rFonts w:ascii="Arial Black" w:hAnsi="Arial Black"/>
          <w:color w:val="000000"/>
          <w:sz w:val="22"/>
        </w:rPr>
        <w:tab/>
      </w:r>
      <w:r w:rsidRPr="00021642">
        <w:rPr>
          <w:rFonts w:ascii="Arial Black" w:hAnsi="Arial Black"/>
          <w:color w:val="000000"/>
        </w:rPr>
        <w:t>Powiatowy Urząd Pracy</w:t>
      </w:r>
    </w:p>
    <w:p w14:paraId="41B3CDC8" w14:textId="77777777" w:rsidR="00444C03" w:rsidRPr="00021642" w:rsidRDefault="00444C03">
      <w:pPr>
        <w:rPr>
          <w:rFonts w:ascii="Arial Black" w:hAnsi="Arial Black"/>
          <w:color w:val="000000"/>
          <w:u w:val="single"/>
        </w:rPr>
      </w:pP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  <w:u w:val="single"/>
        </w:rPr>
        <w:t>w Jeleniej Górze</w:t>
      </w:r>
    </w:p>
    <w:p w14:paraId="29EA41AE" w14:textId="77777777" w:rsidR="00444C03" w:rsidRPr="00021642" w:rsidRDefault="00444C03">
      <w:pPr>
        <w:rPr>
          <w:rFonts w:ascii="Albertus Extra Bold" w:hAnsi="Albertus Extra Bold"/>
          <w:color w:val="000000"/>
          <w:u w:val="single"/>
        </w:rPr>
      </w:pPr>
    </w:p>
    <w:p w14:paraId="1AE689C1" w14:textId="77777777" w:rsidR="00444C03" w:rsidRPr="00021642" w:rsidRDefault="00444C03">
      <w:pPr>
        <w:rPr>
          <w:rFonts w:ascii="Albertus Extra Bold" w:hAnsi="Albertus Extra Bold"/>
          <w:color w:val="000000"/>
          <w:u w:val="single"/>
        </w:rPr>
      </w:pPr>
    </w:p>
    <w:p w14:paraId="193F66EA" w14:textId="77777777" w:rsidR="00E91C98" w:rsidRPr="00021642" w:rsidRDefault="00E91C98">
      <w:pPr>
        <w:rPr>
          <w:rFonts w:ascii="Albertus Extra Bold" w:hAnsi="Albertus Extra Bold"/>
          <w:color w:val="000000"/>
          <w:u w:val="single"/>
        </w:rPr>
      </w:pPr>
    </w:p>
    <w:p w14:paraId="305BE285" w14:textId="77777777" w:rsidR="00444C03" w:rsidRPr="00021642" w:rsidRDefault="00444C03">
      <w:pPr>
        <w:pStyle w:val="Nagwek1"/>
        <w:tabs>
          <w:tab w:val="left" w:pos="0"/>
        </w:tabs>
        <w:spacing w:line="360" w:lineRule="auto"/>
        <w:rPr>
          <w:rFonts w:ascii="Arial Black" w:hAnsi="Arial Black"/>
          <w:b/>
          <w:color w:val="000000"/>
          <w:sz w:val="28"/>
        </w:rPr>
      </w:pPr>
      <w:r w:rsidRPr="00021642">
        <w:rPr>
          <w:rFonts w:ascii="Arial Black" w:hAnsi="Arial Black"/>
          <w:b/>
          <w:color w:val="000000"/>
          <w:sz w:val="28"/>
        </w:rPr>
        <w:t>W N I O S E K</w:t>
      </w:r>
    </w:p>
    <w:p w14:paraId="500DD50B" w14:textId="77777777" w:rsidR="00444C03" w:rsidRPr="00021642" w:rsidRDefault="00444C03">
      <w:pPr>
        <w:jc w:val="center"/>
        <w:rPr>
          <w:rFonts w:cs="Arial"/>
          <w:color w:val="000000"/>
          <w:sz w:val="28"/>
          <w:szCs w:val="28"/>
        </w:rPr>
      </w:pPr>
      <w:r w:rsidRPr="00021642">
        <w:rPr>
          <w:rFonts w:cs="Arial"/>
          <w:color w:val="000000"/>
          <w:sz w:val="28"/>
          <w:szCs w:val="28"/>
        </w:rPr>
        <w:t xml:space="preserve">o organizację robót publicznych </w:t>
      </w:r>
    </w:p>
    <w:p w14:paraId="3DB2E0D6" w14:textId="77777777" w:rsidR="00E40D5F" w:rsidRPr="00021642" w:rsidRDefault="00E40D5F" w:rsidP="00E94F12">
      <w:pPr>
        <w:pStyle w:val="Tekstpodstawowy"/>
        <w:rPr>
          <w:color w:val="000000"/>
          <w:sz w:val="20"/>
        </w:rPr>
      </w:pPr>
    </w:p>
    <w:p w14:paraId="1268436B" w14:textId="77777777" w:rsidR="00E40D5F" w:rsidRPr="00021642" w:rsidRDefault="00E40D5F" w:rsidP="00E94F12">
      <w:pPr>
        <w:pStyle w:val="Tekstpodstawowy"/>
        <w:rPr>
          <w:color w:val="000000"/>
          <w:sz w:val="20"/>
          <w:u w:val="single"/>
        </w:rPr>
      </w:pPr>
      <w:r w:rsidRPr="00021642">
        <w:rPr>
          <w:color w:val="000000"/>
          <w:sz w:val="20"/>
          <w:u w:val="single"/>
        </w:rPr>
        <w:t>Podstawa prawna:</w:t>
      </w:r>
    </w:p>
    <w:p w14:paraId="44EF12E6" w14:textId="77777777" w:rsidR="00B96159" w:rsidRPr="00021642" w:rsidRDefault="00444C03" w:rsidP="00E94F12">
      <w:pPr>
        <w:pStyle w:val="Tekstpodstawowy"/>
        <w:rPr>
          <w:color w:val="000000"/>
          <w:sz w:val="20"/>
        </w:rPr>
      </w:pPr>
      <w:r w:rsidRPr="00021642">
        <w:rPr>
          <w:color w:val="000000"/>
          <w:sz w:val="20"/>
        </w:rPr>
        <w:t>art. 57 ustawy z dnia 20.04.2004 r. o promocji zatrudnienia i instytucjach rynku pracy (</w:t>
      </w:r>
      <w:r w:rsidR="00221231" w:rsidRPr="00021642">
        <w:rPr>
          <w:color w:val="000000"/>
          <w:sz w:val="20"/>
        </w:rPr>
        <w:t>t.j.</w:t>
      </w:r>
      <w:r w:rsidR="00497AEE" w:rsidRPr="00021642">
        <w:rPr>
          <w:color w:val="000000"/>
          <w:sz w:val="20"/>
        </w:rPr>
        <w:t xml:space="preserve"> </w:t>
      </w:r>
      <w:r w:rsidRPr="00021642">
        <w:rPr>
          <w:color w:val="000000"/>
          <w:sz w:val="20"/>
        </w:rPr>
        <w:t>Dz. U. z 20</w:t>
      </w:r>
      <w:r w:rsidR="00F43866" w:rsidRPr="00021642">
        <w:rPr>
          <w:color w:val="000000"/>
          <w:sz w:val="20"/>
        </w:rPr>
        <w:t>2</w:t>
      </w:r>
      <w:r w:rsidR="00552707" w:rsidRPr="00021642">
        <w:rPr>
          <w:color w:val="000000"/>
          <w:sz w:val="20"/>
        </w:rPr>
        <w:t>3</w:t>
      </w:r>
      <w:r w:rsidR="0093043B" w:rsidRPr="00021642">
        <w:rPr>
          <w:color w:val="000000"/>
          <w:sz w:val="20"/>
        </w:rPr>
        <w:t xml:space="preserve">r. </w:t>
      </w:r>
      <w:r w:rsidRPr="00021642">
        <w:rPr>
          <w:color w:val="000000"/>
          <w:sz w:val="20"/>
        </w:rPr>
        <w:t xml:space="preserve">poz. </w:t>
      </w:r>
      <w:r w:rsidR="00552707" w:rsidRPr="00021642">
        <w:rPr>
          <w:color w:val="000000"/>
          <w:sz w:val="20"/>
        </w:rPr>
        <w:t>735</w:t>
      </w:r>
      <w:r w:rsidR="00577883" w:rsidRPr="00021642">
        <w:rPr>
          <w:color w:val="000000"/>
          <w:sz w:val="20"/>
        </w:rPr>
        <w:t xml:space="preserve"> z późn. zm.</w:t>
      </w:r>
      <w:r w:rsidR="00A41CB7" w:rsidRPr="00021642">
        <w:rPr>
          <w:color w:val="000000"/>
          <w:sz w:val="20"/>
        </w:rPr>
        <w:t>) oraz w</w:t>
      </w:r>
      <w:r w:rsidRPr="00021642">
        <w:rPr>
          <w:color w:val="000000"/>
          <w:sz w:val="20"/>
        </w:rPr>
        <w:t xml:space="preserve"> Rozporządzeniu Ministra Pracy i</w:t>
      </w:r>
      <w:r w:rsidR="00B61998" w:rsidRPr="00021642">
        <w:rPr>
          <w:color w:val="000000"/>
          <w:sz w:val="20"/>
        </w:rPr>
        <w:t xml:space="preserve"> Pol</w:t>
      </w:r>
      <w:r w:rsidR="00325B51" w:rsidRPr="00021642">
        <w:rPr>
          <w:color w:val="000000"/>
          <w:sz w:val="20"/>
        </w:rPr>
        <w:t xml:space="preserve">ityki Społecznej  z dnia  24 czerwca </w:t>
      </w:r>
      <w:r w:rsidR="00B61998" w:rsidRPr="00021642">
        <w:rPr>
          <w:color w:val="000000"/>
          <w:sz w:val="20"/>
        </w:rPr>
        <w:t>2014</w:t>
      </w:r>
      <w:r w:rsidRPr="00021642">
        <w:rPr>
          <w:color w:val="000000"/>
          <w:sz w:val="20"/>
        </w:rPr>
        <w:t>r.  w sprawie organizowania prac interwencyjnych i robót publicznych oraz jednorazowej refundacji kosztów z tytułu opłaconych składek na ubezpi</w:t>
      </w:r>
      <w:r w:rsidR="00B61998" w:rsidRPr="00021642">
        <w:rPr>
          <w:color w:val="000000"/>
          <w:sz w:val="20"/>
        </w:rPr>
        <w:t>eczenia społeczne</w:t>
      </w:r>
      <w:r w:rsidR="00E40D5F" w:rsidRPr="00021642">
        <w:rPr>
          <w:color w:val="000000"/>
          <w:sz w:val="20"/>
        </w:rPr>
        <w:t xml:space="preserve"> (Dz. U. z 2014r.poz.864 ),</w:t>
      </w:r>
    </w:p>
    <w:p w14:paraId="22B4CFC8" w14:textId="77777777" w:rsidR="004A1B29" w:rsidRPr="00021642" w:rsidRDefault="004A1B29" w:rsidP="00E94F12">
      <w:pPr>
        <w:pStyle w:val="Tekstpodstawowy"/>
        <w:rPr>
          <w:color w:val="000000"/>
          <w:sz w:val="20"/>
        </w:rPr>
      </w:pPr>
    </w:p>
    <w:p w14:paraId="0D93F76A" w14:textId="77777777" w:rsidR="007E7FA9" w:rsidRPr="00021642" w:rsidRDefault="007E7FA9">
      <w:pPr>
        <w:pStyle w:val="Tekstpodstawowy"/>
        <w:rPr>
          <w:i/>
          <w:color w:val="000000"/>
        </w:rPr>
      </w:pPr>
    </w:p>
    <w:p w14:paraId="00874320" w14:textId="77777777" w:rsidR="002E1855" w:rsidRPr="00021642" w:rsidRDefault="002E1855">
      <w:pPr>
        <w:pStyle w:val="Tekstpodstawowy"/>
        <w:rPr>
          <w:i/>
          <w:color w:val="000000"/>
        </w:rPr>
      </w:pPr>
    </w:p>
    <w:p w14:paraId="6026DD24" w14:textId="77777777" w:rsidR="00444C03" w:rsidRPr="00021642" w:rsidRDefault="00444C03" w:rsidP="008D3B6F">
      <w:pPr>
        <w:pStyle w:val="Tekstpodstawowy"/>
        <w:numPr>
          <w:ilvl w:val="0"/>
          <w:numId w:val="12"/>
        </w:numPr>
        <w:rPr>
          <w:b/>
          <w:color w:val="000000"/>
        </w:rPr>
      </w:pPr>
      <w:r w:rsidRPr="00021642">
        <w:rPr>
          <w:b/>
          <w:color w:val="000000"/>
        </w:rPr>
        <w:t xml:space="preserve">DANE ORGANIZATORA </w:t>
      </w:r>
    </w:p>
    <w:p w14:paraId="4DFEA8F6" w14:textId="77777777" w:rsidR="002E1855" w:rsidRPr="00021642" w:rsidRDefault="002E1855" w:rsidP="002E1855">
      <w:pPr>
        <w:pStyle w:val="Tekstpodstawowy"/>
        <w:ind w:left="720"/>
        <w:rPr>
          <w:b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7"/>
        <w:gridCol w:w="1360"/>
        <w:gridCol w:w="1925"/>
        <w:gridCol w:w="3285"/>
      </w:tblGrid>
      <w:tr w:rsidR="008D3B6F" w:rsidRPr="00021642" w14:paraId="38DA1681" w14:textId="77777777" w:rsidTr="00C83958">
        <w:trPr>
          <w:trHeight w:val="1032"/>
        </w:trPr>
        <w:tc>
          <w:tcPr>
            <w:tcW w:w="2518" w:type="dxa"/>
            <w:vAlign w:val="center"/>
          </w:tcPr>
          <w:p w14:paraId="3DA4C67A" w14:textId="77777777" w:rsidR="008D3B6F" w:rsidRPr="00021642" w:rsidRDefault="008D3B6F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Nazwa</w:t>
            </w:r>
          </w:p>
          <w:p w14:paraId="755EF961" w14:textId="77777777" w:rsidR="008D3B6F" w:rsidRPr="00021642" w:rsidRDefault="008D3B6F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 xml:space="preserve">Organizatora </w:t>
            </w:r>
          </w:p>
        </w:tc>
        <w:tc>
          <w:tcPr>
            <w:tcW w:w="7336" w:type="dxa"/>
            <w:gridSpan w:val="5"/>
          </w:tcPr>
          <w:p w14:paraId="5791EDE1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145FC375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119023FB" w14:textId="77777777" w:rsidTr="00C83958">
        <w:trPr>
          <w:trHeight w:val="600"/>
        </w:trPr>
        <w:tc>
          <w:tcPr>
            <w:tcW w:w="2518" w:type="dxa"/>
            <w:vAlign w:val="center"/>
          </w:tcPr>
          <w:p w14:paraId="219E12C8" w14:textId="77777777" w:rsidR="008D3B6F" w:rsidRPr="00021642" w:rsidRDefault="008D3B6F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 xml:space="preserve">Adres siedziby i miejsca prowadzenia działalności </w:t>
            </w:r>
          </w:p>
        </w:tc>
        <w:tc>
          <w:tcPr>
            <w:tcW w:w="7336" w:type="dxa"/>
            <w:gridSpan w:val="5"/>
          </w:tcPr>
          <w:p w14:paraId="484333CF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55276C08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646854F5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2685ACC8" w14:textId="77777777" w:rsidTr="00C83958">
        <w:trPr>
          <w:trHeight w:val="409"/>
        </w:trPr>
        <w:tc>
          <w:tcPr>
            <w:tcW w:w="4644" w:type="dxa"/>
            <w:gridSpan w:val="4"/>
            <w:vAlign w:val="center"/>
          </w:tcPr>
          <w:p w14:paraId="61C11A04" w14:textId="77777777" w:rsidR="008D3B6F" w:rsidRPr="00021642" w:rsidRDefault="008D3B6F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Tel</w:t>
            </w:r>
            <w:r w:rsidR="00FE3F22" w:rsidRPr="00021642">
              <w:rPr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5210" w:type="dxa"/>
            <w:gridSpan w:val="2"/>
            <w:vAlign w:val="center"/>
          </w:tcPr>
          <w:p w14:paraId="480FF062" w14:textId="77777777" w:rsidR="008D3B6F" w:rsidRPr="00021642" w:rsidRDefault="008D3B6F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Email:</w:t>
            </w:r>
          </w:p>
        </w:tc>
      </w:tr>
      <w:tr w:rsidR="008D3B6F" w:rsidRPr="00021642" w14:paraId="7CD7728C" w14:textId="77777777" w:rsidTr="00C83958">
        <w:trPr>
          <w:trHeight w:val="416"/>
        </w:trPr>
        <w:tc>
          <w:tcPr>
            <w:tcW w:w="3284" w:type="dxa"/>
            <w:gridSpan w:val="3"/>
            <w:vAlign w:val="center"/>
          </w:tcPr>
          <w:p w14:paraId="71422B93" w14:textId="77777777" w:rsidR="008D3B6F" w:rsidRPr="00021642" w:rsidRDefault="008D3B6F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NIP:</w:t>
            </w:r>
          </w:p>
          <w:p w14:paraId="128EAC14" w14:textId="77777777" w:rsidR="001565CB" w:rsidRPr="00021642" w:rsidRDefault="001565CB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066C308B" w14:textId="77777777" w:rsidR="008D3B6F" w:rsidRPr="00021642" w:rsidRDefault="008D3B6F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REGON:</w:t>
            </w:r>
          </w:p>
          <w:p w14:paraId="7F8EFD97" w14:textId="77777777" w:rsidR="001565CB" w:rsidRPr="00021642" w:rsidRDefault="001565CB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vAlign w:val="center"/>
          </w:tcPr>
          <w:p w14:paraId="2BA3736E" w14:textId="77777777" w:rsidR="008D3B6F" w:rsidRPr="00021642" w:rsidRDefault="008D3B6F" w:rsidP="00C83958">
            <w:pPr>
              <w:pStyle w:val="Tekstpodstawowy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PKD</w:t>
            </w:r>
            <w:r w:rsidR="001565CB" w:rsidRPr="00021642">
              <w:rPr>
                <w:rFonts w:ascii="Segoe UI Emoji" w:eastAsia="Segoe UI Emoji" w:hAnsi="Segoe UI Emoji" w:cs="Segoe UI Emoj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565CB" w:rsidRPr="00021642">
              <w:rPr>
                <w:rFonts w:ascii="Segoe UI Emoji" w:eastAsia="Segoe UI Emoji" w:hAnsi="Segoe UI Emoji" w:cs="Segoe UI Emoji"/>
                <w:color w:val="000000"/>
                <w:sz w:val="20"/>
                <w:lang w:eastAsia="pl-PL"/>
              </w:rPr>
              <w:t>zwi</w:t>
            </w:r>
            <w:r w:rsidR="001565CB" w:rsidRPr="00021642">
              <w:rPr>
                <w:rFonts w:ascii="Calibri" w:eastAsia="Segoe UI Emoji" w:hAnsi="Calibri" w:cs="Calibri"/>
                <w:color w:val="000000"/>
                <w:sz w:val="20"/>
                <w:lang w:eastAsia="pl-PL"/>
              </w:rPr>
              <w:t>ązane z wnioskowanym stanowiskiem)</w:t>
            </w:r>
          </w:p>
          <w:p w14:paraId="38901A41" w14:textId="77777777" w:rsidR="001565CB" w:rsidRPr="00021642" w:rsidRDefault="001565CB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  <w:p w14:paraId="0B4BFA8C" w14:textId="77777777" w:rsidR="001565CB" w:rsidRPr="00021642" w:rsidRDefault="001565CB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12B407CA" w14:textId="77777777" w:rsidTr="00C83958">
        <w:tc>
          <w:tcPr>
            <w:tcW w:w="3227" w:type="dxa"/>
            <w:gridSpan w:val="2"/>
            <w:vAlign w:val="center"/>
          </w:tcPr>
          <w:p w14:paraId="70524CB5" w14:textId="77777777" w:rsidR="008D3B6F" w:rsidRPr="00021642" w:rsidRDefault="008D3B6F" w:rsidP="00C8395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Aktualna stopa procentowa składek na ubezpieczenie wypadkowe</w:t>
            </w:r>
          </w:p>
        </w:tc>
        <w:tc>
          <w:tcPr>
            <w:tcW w:w="6627" w:type="dxa"/>
            <w:gridSpan w:val="4"/>
          </w:tcPr>
          <w:p w14:paraId="2055B2AB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098BA2EE" w14:textId="77777777" w:rsidTr="00C83958">
        <w:trPr>
          <w:trHeight w:val="869"/>
        </w:trPr>
        <w:tc>
          <w:tcPr>
            <w:tcW w:w="9854" w:type="dxa"/>
            <w:gridSpan w:val="6"/>
            <w:vAlign w:val="center"/>
          </w:tcPr>
          <w:p w14:paraId="1F9B96AB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Nazwa banku i numer rachunku bankowego wnioskodawcy – do dokonania refundacji</w:t>
            </w:r>
            <w:r w:rsidR="00FE3F22" w:rsidRPr="00021642">
              <w:rPr>
                <w:rFonts w:cs="Arial"/>
                <w:color w:val="000000"/>
                <w:sz w:val="20"/>
                <w:lang w:eastAsia="pl-PL"/>
              </w:rPr>
              <w:t>:</w:t>
            </w:r>
          </w:p>
          <w:p w14:paraId="2EEFE022" w14:textId="77777777" w:rsidR="00FE3F22" w:rsidRPr="00021642" w:rsidRDefault="00FE3F22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4376532A" w14:textId="2280A2C7" w:rsidR="008D3B6F" w:rsidRPr="00021642" w:rsidRDefault="00C14F95" w:rsidP="00C8395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1072" behindDoc="0" locked="0" layoutInCell="1" allowOverlap="1" wp14:anchorId="2034E177" wp14:editId="5B9C9EB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5715" t="10795" r="5080" b="8255"/>
                      <wp:wrapNone/>
                      <wp:docPr id="33030419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132739685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112103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6BC66" id="Group 65" o:spid="_x0000_s1026" style="position:absolute;margin-left:-4.45pt;margin-top:11.6pt;width:31.4pt;height:18pt;z-index:251651072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">
                      <v:rect id="Rectangle 66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" strokeweight=".26mm"/>
                      <v:rect id="Rectangle 67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3120" behindDoc="0" locked="0" layoutInCell="1" allowOverlap="1" wp14:anchorId="27BA54FE" wp14:editId="718F8C8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0795" r="13335" b="8255"/>
                      <wp:wrapNone/>
                      <wp:docPr id="39755394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716564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94251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0146620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6812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96CA1" id="Group 60" o:spid="_x0000_s1026" style="position:absolute;margin-left:108.2pt;margin-top:11.6pt;width:62.85pt;height:18pt;z-index:251653120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">
                      <v:rect id="Rectangle 61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" strokeweight=".26mm"/>
                      <v:rect id="Rectangle 62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" strokeweight=".26mm"/>
                      <v:rect id="Rectangle 63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" strokeweight=".26mm"/>
                      <v:rect id="Rectangle 64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 wp14:anchorId="325B680B" wp14:editId="53BCAAE9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5715" t="10795" r="5715" b="8255"/>
                      <wp:wrapNone/>
                      <wp:docPr id="104757029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75777816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517435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45306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929632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E4969" id="Group 55" o:spid="_x0000_s1026" style="position:absolute;margin-left:249.05pt;margin-top:11.6pt;width:62.85pt;height:18pt;z-index:251655168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">
                      <v:rect id="Rectangle 56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" strokeweight=".26mm"/>
                      <v:rect id="Rectangle 57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" strokeweight=".26mm"/>
                      <v:rect id="Rectangle 58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" strokeweight=".26mm"/>
                      <v:rect id="Rectangle 59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77B34AAE" wp14:editId="20EC3907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0795" t="10795" r="10160" b="8255"/>
                      <wp:wrapNone/>
                      <wp:docPr id="139610289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20303956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8986064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340051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191908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5187C" id="Group 50" o:spid="_x0000_s1026" style="position:absolute;margin-left:387.45pt;margin-top:11.6pt;width:62.85pt;height:18pt;z-index:251657216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">
                      <v:rect id="Rectangle 51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" strokeweight=".26mm"/>
                      <v:rect id="Rectangle 52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" strokeweight=".26mm"/>
                      <v:rect id="Rectangle 53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" strokeweight=".26mm"/>
                      <v:rect id="Rectangle 54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6192" behindDoc="0" locked="0" layoutInCell="1" allowOverlap="1" wp14:anchorId="3444E980" wp14:editId="02A572EB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8890" t="10795" r="12065" b="8255"/>
                      <wp:wrapNone/>
                      <wp:docPr id="333358632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200023687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2785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941007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19165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29505" id="Group 45" o:spid="_x0000_s1026" style="position:absolute;margin-left:319.05pt;margin-top:11.6pt;width:62.85pt;height:18pt;z-index:251656192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">
                      <v:rect id="Rectangle 46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" strokeweight=".26mm"/>
                      <v:rect id="Rectangle 47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" strokeweight=".26mm"/>
                      <v:rect id="Rectangle 48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" strokeweight=".26mm"/>
                      <v:rect id="Rectangle 49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4144" behindDoc="0" locked="0" layoutInCell="1" allowOverlap="1" wp14:anchorId="52BEA9BE" wp14:editId="1CED0BA5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0795" r="13335" b="8255"/>
                      <wp:wrapNone/>
                      <wp:docPr id="164743795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23933868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06881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56375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260682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DDD6C" id="Group 40" o:spid="_x0000_s1026" style="position:absolute;margin-left:178.7pt;margin-top:11.6pt;width:62.85pt;height:18pt;z-index:251654144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">
                      <v:rect id="Rectangle 41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" strokeweight=".26mm"/>
                      <v:rect id="Rectangle 42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" strokeweight=".26mm"/>
                      <v:rect id="Rectangle 43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" strokeweight=".26mm"/>
                      <v:rect id="Rectangle 44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2096" behindDoc="0" locked="0" layoutInCell="1" allowOverlap="1" wp14:anchorId="7782BA7B" wp14:editId="388AB4F7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3970" t="10795" r="6985" b="8255"/>
                      <wp:wrapNone/>
                      <wp:docPr id="58473182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165178834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558795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4491802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3354477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671F4" id="Group 35" o:spid="_x0000_s1026" style="position:absolute;margin-left:32.95pt;margin-top:11.6pt;width:62.85pt;height:18pt;z-index:251652096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">
                      <v:rect id="Rectangle 36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" strokeweight=".26mm"/>
                      <v:rect id="Rectangle 37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" strokeweight=".26mm"/>
                      <v:rect id="Rectangle 38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" strokeweight=".26mm"/>
                      <v:rect id="Rectangle 39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" strokeweight=".26mm"/>
                    </v:group>
                  </w:pict>
                </mc:Fallback>
              </mc:AlternateContent>
            </w:r>
          </w:p>
          <w:p w14:paraId="2D6151CB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47B5F0C8" w14:textId="77777777" w:rsidTr="00C83958">
        <w:trPr>
          <w:trHeight w:val="839"/>
        </w:trPr>
        <w:tc>
          <w:tcPr>
            <w:tcW w:w="3227" w:type="dxa"/>
            <w:gridSpan w:val="2"/>
            <w:vAlign w:val="center"/>
          </w:tcPr>
          <w:p w14:paraId="4CF63131" w14:textId="77777777" w:rsidR="008D3B6F" w:rsidRPr="00021642" w:rsidRDefault="008D3B6F" w:rsidP="00E91C9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Imię i nazwisko osoby </w:t>
            </w:r>
            <w:r w:rsidR="00E91C98"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wyznaczonej do kontaktu z Urzędem</w:t>
            </w: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– numer telefonu</w:t>
            </w:r>
          </w:p>
        </w:tc>
        <w:tc>
          <w:tcPr>
            <w:tcW w:w="6627" w:type="dxa"/>
            <w:gridSpan w:val="4"/>
          </w:tcPr>
          <w:p w14:paraId="1BCA0F80" w14:textId="77777777" w:rsidR="008D3B6F" w:rsidRPr="00021642" w:rsidRDefault="008D3B6F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1C16E27" w14:textId="77777777" w:rsidR="008D3B6F" w:rsidRPr="00021642" w:rsidRDefault="008D3B6F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ABA109" w14:textId="77777777" w:rsidR="008D3B6F" w:rsidRPr="00021642" w:rsidRDefault="008D3B6F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74DD26D" w14:textId="77777777" w:rsidR="002E1855" w:rsidRPr="00021642" w:rsidRDefault="002E1855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8E789C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9E30917" w14:textId="77777777" w:rsidR="00932859" w:rsidRPr="00021642" w:rsidRDefault="00932859" w:rsidP="00932859">
      <w:pPr>
        <w:pStyle w:val="Tekstpodstawowy"/>
        <w:ind w:left="720"/>
        <w:rPr>
          <w:i/>
          <w:color w:val="000000"/>
        </w:rPr>
      </w:pPr>
    </w:p>
    <w:p w14:paraId="05E0886F" w14:textId="77777777" w:rsidR="00932859" w:rsidRPr="00021642" w:rsidRDefault="00932859" w:rsidP="00932859">
      <w:pPr>
        <w:pStyle w:val="Tekstpodstawowy"/>
        <w:ind w:left="720"/>
        <w:rPr>
          <w:i/>
          <w:color w:val="000000"/>
        </w:rPr>
      </w:pPr>
    </w:p>
    <w:p w14:paraId="11DEABF8" w14:textId="77777777" w:rsidR="00E91C98" w:rsidRPr="00021642" w:rsidRDefault="00E91C98" w:rsidP="00932859">
      <w:pPr>
        <w:pStyle w:val="Tekstpodstawowy"/>
        <w:ind w:left="720"/>
        <w:rPr>
          <w:i/>
          <w:color w:val="000000"/>
        </w:rPr>
      </w:pPr>
    </w:p>
    <w:p w14:paraId="267811ED" w14:textId="77777777" w:rsidR="008D3B6F" w:rsidRPr="00021642" w:rsidRDefault="008D3B6F" w:rsidP="008D3B6F">
      <w:pPr>
        <w:pStyle w:val="Tekstpodstawowy"/>
        <w:numPr>
          <w:ilvl w:val="0"/>
          <w:numId w:val="12"/>
        </w:numPr>
        <w:rPr>
          <w:i/>
          <w:color w:val="000000"/>
        </w:rPr>
      </w:pPr>
      <w:r w:rsidRPr="00021642">
        <w:rPr>
          <w:b/>
          <w:color w:val="000000"/>
        </w:rPr>
        <w:lastRenderedPageBreak/>
        <w:t>DANE PRACODAWCY (</w:t>
      </w:r>
      <w:r w:rsidRPr="00021642">
        <w:rPr>
          <w:i/>
          <w:color w:val="000000"/>
          <w:sz w:val="20"/>
        </w:rPr>
        <w:t>wypełnić</w:t>
      </w:r>
      <w:r w:rsidR="0012151B" w:rsidRPr="00021642">
        <w:rPr>
          <w:i/>
          <w:color w:val="000000"/>
          <w:sz w:val="20"/>
        </w:rPr>
        <w:t xml:space="preserve"> jedynie</w:t>
      </w:r>
      <w:r w:rsidRPr="00021642">
        <w:rPr>
          <w:i/>
          <w:color w:val="000000"/>
          <w:sz w:val="20"/>
        </w:rPr>
        <w:t>, gdy o</w:t>
      </w:r>
      <w:r w:rsidR="009F75C1" w:rsidRPr="00021642">
        <w:rPr>
          <w:i/>
          <w:color w:val="000000"/>
          <w:sz w:val="20"/>
        </w:rPr>
        <w:t xml:space="preserve">rganizator robót publicznych </w:t>
      </w:r>
      <w:r w:rsidR="00E261C9" w:rsidRPr="00021642">
        <w:rPr>
          <w:i/>
          <w:color w:val="000000"/>
          <w:sz w:val="20"/>
        </w:rPr>
        <w:t xml:space="preserve">wskazuje </w:t>
      </w:r>
      <w:r w:rsidR="001A45D6" w:rsidRPr="00021642">
        <w:rPr>
          <w:i/>
          <w:color w:val="000000"/>
          <w:sz w:val="20"/>
        </w:rPr>
        <w:t xml:space="preserve"> innego </w:t>
      </w:r>
      <w:r w:rsidR="00E261C9" w:rsidRPr="00021642">
        <w:rPr>
          <w:i/>
          <w:color w:val="000000"/>
          <w:sz w:val="20"/>
        </w:rPr>
        <w:t>pracodawcę</w:t>
      </w:r>
      <w:r w:rsidR="001A45D6" w:rsidRPr="00021642">
        <w:rPr>
          <w:i/>
          <w:color w:val="000000"/>
          <w:sz w:val="20"/>
        </w:rPr>
        <w:t xml:space="preserve">, </w:t>
      </w:r>
      <w:r w:rsidR="007E7FA9" w:rsidRPr="00021642">
        <w:rPr>
          <w:i/>
          <w:color w:val="000000"/>
          <w:sz w:val="20"/>
        </w:rPr>
        <w:t>u którego będą wykonywane roboty publiczne</w:t>
      </w:r>
      <w:r w:rsidR="009F75C1" w:rsidRPr="00021642">
        <w:rPr>
          <w:i/>
          <w:color w:val="000000"/>
        </w:rPr>
        <w:t xml:space="preserve"> 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7"/>
        <w:gridCol w:w="1360"/>
        <w:gridCol w:w="1925"/>
        <w:gridCol w:w="3285"/>
      </w:tblGrid>
      <w:tr w:rsidR="009F75C1" w:rsidRPr="00021642" w14:paraId="6F007C80" w14:textId="77777777" w:rsidTr="00C83958">
        <w:trPr>
          <w:trHeight w:val="1032"/>
        </w:trPr>
        <w:tc>
          <w:tcPr>
            <w:tcW w:w="2518" w:type="dxa"/>
            <w:vAlign w:val="center"/>
          </w:tcPr>
          <w:p w14:paraId="675479DA" w14:textId="77777777" w:rsidR="009F75C1" w:rsidRPr="00021642" w:rsidRDefault="009F75C1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Nazwa</w:t>
            </w:r>
          </w:p>
          <w:p w14:paraId="2ED38859" w14:textId="77777777" w:rsidR="009F75C1" w:rsidRPr="00021642" w:rsidRDefault="009F75C1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Pracodawcy</w:t>
            </w:r>
          </w:p>
        </w:tc>
        <w:tc>
          <w:tcPr>
            <w:tcW w:w="7336" w:type="dxa"/>
            <w:gridSpan w:val="5"/>
          </w:tcPr>
          <w:p w14:paraId="0422843E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3B38040F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09C2FC3E" w14:textId="77777777" w:rsidTr="00C83958">
        <w:trPr>
          <w:trHeight w:val="600"/>
        </w:trPr>
        <w:tc>
          <w:tcPr>
            <w:tcW w:w="2518" w:type="dxa"/>
            <w:vAlign w:val="center"/>
          </w:tcPr>
          <w:p w14:paraId="00B53E87" w14:textId="77777777" w:rsidR="009F75C1" w:rsidRPr="00021642" w:rsidRDefault="009F75C1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 xml:space="preserve">Adres siedziby i miejsca prowadzenia działalności </w:t>
            </w:r>
          </w:p>
        </w:tc>
        <w:tc>
          <w:tcPr>
            <w:tcW w:w="7336" w:type="dxa"/>
            <w:gridSpan w:val="5"/>
          </w:tcPr>
          <w:p w14:paraId="442C769E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78CF605D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46B0DAB4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6AEDD56B" w14:textId="77777777" w:rsidTr="00C83958">
        <w:trPr>
          <w:trHeight w:val="409"/>
        </w:trPr>
        <w:tc>
          <w:tcPr>
            <w:tcW w:w="4644" w:type="dxa"/>
            <w:gridSpan w:val="4"/>
            <w:vAlign w:val="center"/>
          </w:tcPr>
          <w:p w14:paraId="185389A1" w14:textId="77777777" w:rsidR="009F75C1" w:rsidRPr="00021642" w:rsidRDefault="009F75C1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Tel</w:t>
            </w:r>
            <w:r w:rsidR="00FE3F22" w:rsidRPr="00021642">
              <w:rPr>
                <w:color w:val="000000"/>
                <w:sz w:val="22"/>
                <w:szCs w:val="22"/>
                <w:lang w:eastAsia="pl-PL"/>
              </w:rPr>
              <w:t>.</w:t>
            </w:r>
            <w:r w:rsidRPr="00021642">
              <w:rPr>
                <w:strike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210" w:type="dxa"/>
            <w:gridSpan w:val="2"/>
            <w:vAlign w:val="center"/>
          </w:tcPr>
          <w:p w14:paraId="57D39451" w14:textId="77777777" w:rsidR="009F75C1" w:rsidRPr="00021642" w:rsidRDefault="009F75C1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Email:</w:t>
            </w:r>
          </w:p>
        </w:tc>
      </w:tr>
      <w:tr w:rsidR="009F75C1" w:rsidRPr="00021642" w14:paraId="0C4C882E" w14:textId="77777777" w:rsidTr="00C83958">
        <w:trPr>
          <w:trHeight w:val="416"/>
        </w:trPr>
        <w:tc>
          <w:tcPr>
            <w:tcW w:w="3284" w:type="dxa"/>
            <w:gridSpan w:val="3"/>
            <w:vAlign w:val="center"/>
          </w:tcPr>
          <w:p w14:paraId="41215C96" w14:textId="77777777" w:rsidR="009F75C1" w:rsidRPr="00021642" w:rsidRDefault="009F75C1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NIP:</w:t>
            </w:r>
          </w:p>
          <w:p w14:paraId="37E9C3EE" w14:textId="77777777" w:rsidR="00502CB6" w:rsidRPr="00021642" w:rsidRDefault="00502CB6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14:paraId="1E0E4858" w14:textId="77777777" w:rsidR="00502CB6" w:rsidRPr="00021642" w:rsidRDefault="00502CB6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24FA2B5E" w14:textId="77777777" w:rsidR="009F75C1" w:rsidRPr="00021642" w:rsidRDefault="009F75C1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REGON:</w:t>
            </w:r>
          </w:p>
          <w:p w14:paraId="2C5E6EFF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  <w:p w14:paraId="3DD4E8CE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vAlign w:val="center"/>
          </w:tcPr>
          <w:p w14:paraId="2BF3FB35" w14:textId="77777777" w:rsidR="009F75C1" w:rsidRPr="00021642" w:rsidRDefault="009F75C1" w:rsidP="00C83958">
            <w:pPr>
              <w:pStyle w:val="Tekstpodstawowy"/>
              <w:rPr>
                <w:color w:val="000000"/>
                <w:sz w:val="18"/>
                <w:szCs w:val="18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PKD:</w:t>
            </w:r>
            <w:r w:rsidR="00502CB6" w:rsidRPr="0002164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502CB6" w:rsidRPr="00021642">
              <w:rPr>
                <w:color w:val="000000"/>
                <w:sz w:val="18"/>
                <w:szCs w:val="18"/>
                <w:lang w:eastAsia="pl-PL"/>
              </w:rPr>
              <w:t>( związane z wnioskowanym stanowiskiem)</w:t>
            </w:r>
          </w:p>
          <w:p w14:paraId="49F8E7F6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  <w:p w14:paraId="6CE79BAF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427047E8" w14:textId="77777777" w:rsidTr="00C83958">
        <w:tc>
          <w:tcPr>
            <w:tcW w:w="3227" w:type="dxa"/>
            <w:gridSpan w:val="2"/>
            <w:vAlign w:val="center"/>
          </w:tcPr>
          <w:p w14:paraId="6F110D12" w14:textId="77777777" w:rsidR="009F75C1" w:rsidRPr="00021642" w:rsidRDefault="009F75C1" w:rsidP="00C8395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Aktualna stopa procentowa składek na ubezpieczenie wypadkowe</w:t>
            </w:r>
          </w:p>
        </w:tc>
        <w:tc>
          <w:tcPr>
            <w:tcW w:w="6627" w:type="dxa"/>
            <w:gridSpan w:val="4"/>
          </w:tcPr>
          <w:p w14:paraId="7C2F6CDD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03598D4E" w14:textId="77777777" w:rsidTr="00C83958">
        <w:trPr>
          <w:trHeight w:val="869"/>
        </w:trPr>
        <w:tc>
          <w:tcPr>
            <w:tcW w:w="9854" w:type="dxa"/>
            <w:gridSpan w:val="6"/>
            <w:vAlign w:val="center"/>
          </w:tcPr>
          <w:p w14:paraId="68835F3A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Nazwa banku i numer rachunku bankowego wnioskodawcy – do dokonania refundacji</w:t>
            </w:r>
            <w:r w:rsidR="00FE3F22" w:rsidRPr="00021642">
              <w:rPr>
                <w:rFonts w:cs="Arial"/>
                <w:color w:val="000000"/>
                <w:sz w:val="20"/>
                <w:lang w:eastAsia="pl-PL"/>
              </w:rPr>
              <w:t>:</w:t>
            </w:r>
          </w:p>
          <w:p w14:paraId="12E92D02" w14:textId="77777777" w:rsidR="00FE3F22" w:rsidRPr="00021642" w:rsidRDefault="00FE3F22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16705FA6" w14:textId="580D8B67" w:rsidR="009F75C1" w:rsidRPr="00021642" w:rsidRDefault="00C14F95" w:rsidP="00C8395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6D39066E" wp14:editId="1B243B8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5715" t="12065" r="5080" b="6985"/>
                      <wp:wrapNone/>
                      <wp:docPr id="121416534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90611141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882760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D1B7D" id="Group 32" o:spid="_x0000_s1026" style="position:absolute;margin-left:-4.45pt;margin-top:11.6pt;width:31.4pt;height:18pt;z-index:251658240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">
                      <v:rect id="Rectangle 33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" strokeweight=".26mm"/>
                      <v:rect id="Rectangle 34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FB88CA4" wp14:editId="4613615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2065" r="13335" b="6985"/>
                      <wp:wrapNone/>
                      <wp:docPr id="12062488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207444884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94984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208395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7099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B2F42" id="Group 27" o:spid="_x0000_s1026" style="position:absolute;margin-left:108.2pt;margin-top:11.6pt;width:62.85pt;height:18pt;z-index:251660288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">
                      <v:rect id="Rectangle 28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" strokeweight=".26mm"/>
                      <v:rect id="Rectangle 29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" strokeweight=".26mm"/>
                      <v:rect id="Rectangle 30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" strokeweight=".26mm"/>
                      <v:rect id="Rectangle 31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25F851F6" wp14:editId="71DF716B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5715" t="12065" r="5715" b="6985"/>
                      <wp:wrapNone/>
                      <wp:docPr id="29604378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36153446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253695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3467293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4111354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F5C14" id="Group 22" o:spid="_x0000_s1026" style="position:absolute;margin-left:249.05pt;margin-top:11.6pt;width:62.85pt;height:18pt;z-index:251662336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">
                      <v:rect id="Rectangle 23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" strokeweight=".26mm"/>
                      <v:rect id="Rectangle 24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" strokeweight=".26mm"/>
                      <v:rect id="Rectangle 25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" strokeweight=".26mm"/>
                      <v:rect id="Rectangle 26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 wp14:anchorId="426D10CD" wp14:editId="14E2C35B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0795" t="12065" r="10160" b="6985"/>
                      <wp:wrapNone/>
                      <wp:docPr id="34265856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2246181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447204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756118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56617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3B795" id="Group 17" o:spid="_x0000_s1026" style="position:absolute;margin-left:387.45pt;margin-top:11.6pt;width:62.85pt;height:18pt;z-index:251664384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">
                      <v:rect id="Rectangle 18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" strokeweight=".26mm"/>
                      <v:rect id="Rectangle 19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" strokeweight=".26mm"/>
                      <v:rect id="Rectangle 20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" strokeweight=".26mm"/>
                      <v:rect id="Rectangle 21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6D2A586B" wp14:editId="24F139BB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8890" t="12065" r="12065" b="6985"/>
                      <wp:wrapNone/>
                      <wp:docPr id="79473339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20697463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130922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1851903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86020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CADE3" id="Group 12" o:spid="_x0000_s1026" style="position:absolute;margin-left:319.05pt;margin-top:11.6pt;width:62.85pt;height:18pt;z-index:251663360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">
                      <v:rect id="Rectangle 13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" strokeweight=".26mm"/>
                      <v:rect id="Rectangle 14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" strokeweight=".26mm"/>
                      <v:rect id="Rectangle 15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" strokeweight=".26mm"/>
                      <v:rect id="Rectangle 16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0C8EF9CF" wp14:editId="5236ED12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2065" r="13335" b="6985"/>
                      <wp:wrapNone/>
                      <wp:docPr id="96409020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09063513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925748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17318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42090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994F5" id="Group 7" o:spid="_x0000_s1026" style="position:absolute;margin-left:178.7pt;margin-top:11.6pt;width:62.85pt;height:18pt;z-index:251661312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">
                      <v:rect id="Rectangle 8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" strokeweight=".26mm"/>
                      <v:rect id="Rectangle 9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" strokeweight=".26mm"/>
                      <v:rect id="Rectangle 10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" strokeweight=".26mm"/>
                      <v:rect id="Rectangle 11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4123444" wp14:editId="586CD35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3970" t="12065" r="6985" b="6985"/>
                      <wp:wrapNone/>
                      <wp:docPr id="138802529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75844360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144455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26025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906305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C0588" id="Group 2" o:spid="_x0000_s1026" style="position:absolute;margin-left:32.95pt;margin-top:11.6pt;width:62.85pt;height:18pt;z-index:251659264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">
                      <v:rect id="Rectangle 3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" strokeweight=".26mm"/>
                      <v:rect id="Rectangle 4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" strokeweight=".26mm"/>
                      <v:rect id="Rectangle 5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" strokeweight=".26mm"/>
                      <v:rect id="Rectangle 6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</w:p>
          <w:p w14:paraId="70122670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089384E5" w14:textId="77777777" w:rsidTr="00C83958">
        <w:trPr>
          <w:trHeight w:val="839"/>
        </w:trPr>
        <w:tc>
          <w:tcPr>
            <w:tcW w:w="3227" w:type="dxa"/>
            <w:gridSpan w:val="2"/>
            <w:vAlign w:val="center"/>
          </w:tcPr>
          <w:p w14:paraId="1D8E8B22" w14:textId="77777777" w:rsidR="009F75C1" w:rsidRPr="00021642" w:rsidRDefault="009F75C1" w:rsidP="00E91C9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Imię i nazwisko </w:t>
            </w:r>
            <w:r w:rsidR="00E91C98"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wyznaczonej do kontaktu z Urzędem </w:t>
            </w: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 – numer telefonu</w:t>
            </w:r>
          </w:p>
        </w:tc>
        <w:tc>
          <w:tcPr>
            <w:tcW w:w="6627" w:type="dxa"/>
            <w:gridSpan w:val="4"/>
          </w:tcPr>
          <w:p w14:paraId="007C47C2" w14:textId="77777777" w:rsidR="009F75C1" w:rsidRPr="00021642" w:rsidRDefault="009F75C1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AD99DFE" w14:textId="77777777" w:rsidR="009F75C1" w:rsidRPr="00021642" w:rsidRDefault="009F75C1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98EDBD0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E5DFFDD" w14:textId="77777777" w:rsidR="009F75C1" w:rsidRPr="00021642" w:rsidRDefault="009F75C1" w:rsidP="009F75C1">
      <w:pPr>
        <w:pStyle w:val="Tekstpodstawowy"/>
        <w:ind w:left="780"/>
        <w:rPr>
          <w:b/>
          <w:color w:val="000000"/>
        </w:rPr>
      </w:pPr>
    </w:p>
    <w:p w14:paraId="172D7D61" w14:textId="77777777" w:rsidR="00444C03" w:rsidRPr="00021642" w:rsidRDefault="00444C03">
      <w:pPr>
        <w:pStyle w:val="Tekstpodstawowy"/>
        <w:jc w:val="left"/>
        <w:rPr>
          <w:b/>
          <w:color w:val="000000"/>
        </w:rPr>
      </w:pPr>
      <w:r w:rsidRPr="00021642">
        <w:rPr>
          <w:b/>
          <w:color w:val="000000"/>
        </w:rPr>
        <w:t>II</w:t>
      </w:r>
      <w:r w:rsidR="00CE6B8A" w:rsidRPr="00021642">
        <w:rPr>
          <w:b/>
          <w:color w:val="000000"/>
        </w:rPr>
        <w:t>I</w:t>
      </w:r>
      <w:r w:rsidRPr="00021642">
        <w:rPr>
          <w:b/>
          <w:color w:val="000000"/>
        </w:rPr>
        <w:t>.</w:t>
      </w:r>
      <w:r w:rsidRPr="00021642">
        <w:rPr>
          <w:b/>
          <w:color w:val="000000"/>
        </w:rPr>
        <w:tab/>
        <w:t>DANE DOTYCZACE  PLANOWANYCH ROBÓT PUBLICZNYCH:</w:t>
      </w:r>
    </w:p>
    <w:p w14:paraId="472FBFA4" w14:textId="77777777" w:rsidR="005810A9" w:rsidRPr="00021642" w:rsidRDefault="005810A9">
      <w:pPr>
        <w:pStyle w:val="Tekstpodstawowy"/>
        <w:jc w:val="left"/>
        <w:rPr>
          <w:b/>
          <w:color w:val="000000"/>
        </w:rPr>
      </w:pPr>
    </w:p>
    <w:p w14:paraId="0DD7C269" w14:textId="77777777" w:rsidR="00444C03" w:rsidRPr="00021642" w:rsidRDefault="00444C03" w:rsidP="00B504B4">
      <w:pPr>
        <w:numPr>
          <w:ilvl w:val="0"/>
          <w:numId w:val="5"/>
        </w:numPr>
        <w:tabs>
          <w:tab w:val="left" w:pos="644"/>
          <w:tab w:val="left" w:pos="720"/>
        </w:tabs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Liczba bezrobotnych wnioskowanych do zatrudnienia - </w:t>
      </w:r>
      <w:r w:rsidR="00E40D5F" w:rsidRPr="00021642">
        <w:rPr>
          <w:color w:val="000000"/>
          <w:sz w:val="22"/>
          <w:szCs w:val="22"/>
          <w:vertAlign w:val="subscript"/>
        </w:rPr>
        <w:t>……</w:t>
      </w:r>
      <w:r w:rsidR="00A60096" w:rsidRPr="00021642">
        <w:rPr>
          <w:color w:val="000000"/>
          <w:sz w:val="22"/>
          <w:szCs w:val="22"/>
          <w:vertAlign w:val="subscript"/>
        </w:rPr>
        <w:t>....</w:t>
      </w:r>
      <w:r w:rsidR="0055269D" w:rsidRPr="00021642">
        <w:rPr>
          <w:color w:val="000000"/>
          <w:sz w:val="22"/>
          <w:szCs w:val="22"/>
          <w:vertAlign w:val="subscript"/>
        </w:rPr>
        <w:t xml:space="preserve"> </w:t>
      </w:r>
      <w:r w:rsidRPr="00021642">
        <w:rPr>
          <w:color w:val="000000"/>
          <w:sz w:val="22"/>
          <w:szCs w:val="22"/>
        </w:rPr>
        <w:t>osób, według poniższej specyfikacji: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012"/>
        <w:gridCol w:w="3579"/>
        <w:gridCol w:w="2039"/>
      </w:tblGrid>
      <w:tr w:rsidR="008D3B6F" w:rsidRPr="00021642" w14:paraId="1A01FA91" w14:textId="77777777" w:rsidTr="008D3B6F">
        <w:trPr>
          <w:trHeight w:val="6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9E2BB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BD656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Nazwa stanowiska</w:t>
            </w:r>
            <w:r w:rsidR="00A8494C" w:rsidRPr="00021642">
              <w:rPr>
                <w:rFonts w:cs="Arial"/>
                <w:color w:val="000000"/>
                <w:sz w:val="20"/>
              </w:rPr>
              <w:t xml:space="preserve"> *)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4FC6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Ilość</w:t>
            </w:r>
          </w:p>
          <w:p w14:paraId="35C3310D" w14:textId="77777777" w:rsidR="008D3B6F" w:rsidRPr="00021642" w:rsidRDefault="008D3B6F">
            <w:pPr>
              <w:pStyle w:val="Tekstpodstawowy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miejsc pracy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9C90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 xml:space="preserve">Niezbędne lub pożądane kwalifikacje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F5D1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Proponowane wynagrodzenie brutto zł</w:t>
            </w:r>
          </w:p>
        </w:tc>
      </w:tr>
      <w:tr w:rsidR="008D3B6F" w:rsidRPr="00021642" w14:paraId="756B8C41" w14:textId="77777777" w:rsidTr="008D3B6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58F64386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 w:cs="Arial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7A895B05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  <w:p w14:paraId="0275CBE0" w14:textId="77777777" w:rsidR="00240040" w:rsidRPr="00021642" w:rsidRDefault="00240040" w:rsidP="00B504B4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  <w:p w14:paraId="7C1B09FE" w14:textId="77777777" w:rsidR="008D3B6F" w:rsidRPr="00021642" w:rsidRDefault="008D3B6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345B4944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14:paraId="2D16872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A7A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40040" w:rsidRPr="00021642" w14:paraId="36362B29" w14:textId="77777777" w:rsidTr="008D3B6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39F08A9B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 w:cs="Arial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5C0232D9" w14:textId="77777777" w:rsidR="00240040" w:rsidRPr="00021642" w:rsidRDefault="00240040" w:rsidP="00B504B4">
            <w:pPr>
              <w:pStyle w:val="Tekstpodstawowy"/>
              <w:snapToGrid w:val="0"/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  <w:p w14:paraId="5B65A72A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  <w:p w14:paraId="65CAEB85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34BA316C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14:paraId="6606C97C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E4D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D3B6F" w:rsidRPr="00021642" w14:paraId="0262F417" w14:textId="77777777" w:rsidTr="00240040">
        <w:tc>
          <w:tcPr>
            <w:tcW w:w="496" w:type="dxa"/>
            <w:tcBorders>
              <w:left w:val="single" w:sz="4" w:space="0" w:color="000000"/>
            </w:tcBorders>
          </w:tcPr>
          <w:p w14:paraId="57229FE8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65D6337" w14:textId="77777777" w:rsidR="008D3B6F" w:rsidRPr="00021642" w:rsidRDefault="008D3B6F" w:rsidP="00B504B4">
            <w:pPr>
              <w:pStyle w:val="Tekstpodstawowy"/>
              <w:snapToGrid w:val="0"/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  <w:p w14:paraId="27B43050" w14:textId="77777777" w:rsidR="008D3B6F" w:rsidRPr="00021642" w:rsidRDefault="008D3B6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14:paraId="46AE462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</w:tcBorders>
          </w:tcPr>
          <w:p w14:paraId="26C61EE3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</w:tcPr>
          <w:p w14:paraId="199BA05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40040" w:rsidRPr="00021642" w14:paraId="616B4CF6" w14:textId="77777777" w:rsidTr="008D3B6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293AB899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4CC89FCC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47A73A43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14:paraId="7572FE6B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628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C7470CD" w14:textId="77777777" w:rsidR="00A8494C" w:rsidRPr="00021642" w:rsidRDefault="00A8494C" w:rsidP="00A8494C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/>
          <w:sz w:val="20"/>
        </w:rPr>
      </w:pPr>
      <w:r w:rsidRPr="00021642">
        <w:rPr>
          <w:rFonts w:ascii="Verdana" w:hAnsi="Verdana" w:cs="Tahoma"/>
          <w:color w:val="000000"/>
          <w:sz w:val="20"/>
        </w:rPr>
        <w:t>*   klasyfikacja zawodów dostępna na stronie internetowej:</w:t>
      </w:r>
    </w:p>
    <w:p w14:paraId="4A1856D7" w14:textId="77777777" w:rsidR="00444C03" w:rsidRPr="00021642" w:rsidRDefault="00A8494C" w:rsidP="00A8494C">
      <w:pPr>
        <w:tabs>
          <w:tab w:val="left" w:pos="720"/>
        </w:tabs>
        <w:jc w:val="both"/>
        <w:rPr>
          <w:color w:val="000000"/>
        </w:rPr>
      </w:pPr>
      <w:r w:rsidRPr="00021642">
        <w:rPr>
          <w:rFonts w:ascii="Verdana" w:hAnsi="Verdana" w:cs="Tahoma"/>
          <w:color w:val="000000"/>
          <w:sz w:val="20"/>
        </w:rPr>
        <w:t xml:space="preserve">     </w:t>
      </w:r>
      <w:hyperlink r:id="rId8" w:history="1">
        <w:r w:rsidRPr="00021642">
          <w:rPr>
            <w:rStyle w:val="Hipercze"/>
            <w:rFonts w:ascii="Verdana" w:hAnsi="Verdana" w:cs="Tahoma"/>
            <w:color w:val="000000"/>
            <w:sz w:val="20"/>
          </w:rPr>
          <w:t>http://psz.praca.gov.pl/rynek-pracy/bazy-danych/klasyfikacja-zawodow-i-specjalnosci</w:t>
        </w:r>
      </w:hyperlink>
    </w:p>
    <w:p w14:paraId="22C86560" w14:textId="77777777" w:rsidR="00444C03" w:rsidRPr="00021642" w:rsidRDefault="00444C03" w:rsidP="00E43585">
      <w:pPr>
        <w:jc w:val="both"/>
        <w:rPr>
          <w:color w:val="000000"/>
          <w:vertAlign w:val="subscript"/>
        </w:rPr>
      </w:pPr>
    </w:p>
    <w:p w14:paraId="7CE5E398" w14:textId="77777777" w:rsidR="00444C03" w:rsidRPr="00021642" w:rsidRDefault="005810A9" w:rsidP="00741FFA">
      <w:pPr>
        <w:tabs>
          <w:tab w:val="left" w:pos="720"/>
        </w:tabs>
        <w:spacing w:line="480" w:lineRule="auto"/>
        <w:ind w:left="284"/>
        <w:jc w:val="both"/>
        <w:rPr>
          <w:color w:val="000000"/>
          <w:vertAlign w:val="subscript"/>
        </w:rPr>
      </w:pPr>
      <w:r w:rsidRPr="00021642">
        <w:rPr>
          <w:color w:val="000000"/>
        </w:rPr>
        <w:t>2</w:t>
      </w:r>
      <w:r w:rsidR="00A60096" w:rsidRPr="00021642">
        <w:rPr>
          <w:color w:val="000000"/>
        </w:rPr>
        <w:t>.Godziny pracy</w:t>
      </w:r>
      <w:r w:rsidR="00A8494C" w:rsidRPr="00021642">
        <w:rPr>
          <w:color w:val="000000"/>
        </w:rPr>
        <w:t xml:space="preserve"> ( od- do) </w:t>
      </w:r>
      <w:r w:rsidR="00A60096" w:rsidRPr="00021642">
        <w:rPr>
          <w:color w:val="000000"/>
        </w:rPr>
        <w:t xml:space="preserve"> - zmianowość</w:t>
      </w:r>
      <w:r w:rsidR="00444C03" w:rsidRPr="00021642">
        <w:rPr>
          <w:color w:val="000000"/>
        </w:rPr>
        <w:t xml:space="preserve"> </w:t>
      </w:r>
      <w:r w:rsidR="00444C03" w:rsidRPr="00021642">
        <w:rPr>
          <w:color w:val="000000"/>
          <w:vertAlign w:val="subscript"/>
        </w:rPr>
        <w:t>………………………………………………………………………………..</w:t>
      </w:r>
    </w:p>
    <w:p w14:paraId="1A59489D" w14:textId="77777777" w:rsidR="00444C03" w:rsidRPr="00021642" w:rsidRDefault="0055269D" w:rsidP="00741FFA">
      <w:pPr>
        <w:tabs>
          <w:tab w:val="left" w:pos="720"/>
        </w:tabs>
        <w:spacing w:line="480" w:lineRule="auto"/>
        <w:jc w:val="both"/>
        <w:rPr>
          <w:color w:val="000000"/>
        </w:rPr>
      </w:pPr>
      <w:r w:rsidRPr="00021642">
        <w:rPr>
          <w:color w:val="000000"/>
        </w:rPr>
        <w:t xml:space="preserve">    </w:t>
      </w:r>
      <w:r w:rsidR="005810A9" w:rsidRPr="00021642">
        <w:rPr>
          <w:color w:val="000000"/>
        </w:rPr>
        <w:t>3</w:t>
      </w:r>
      <w:r w:rsidR="00444C03" w:rsidRPr="00021642">
        <w:rPr>
          <w:color w:val="000000"/>
        </w:rPr>
        <w:t>.</w:t>
      </w:r>
      <w:r w:rsidR="00A8494C" w:rsidRPr="00021642">
        <w:rPr>
          <w:color w:val="000000"/>
        </w:rPr>
        <w:t>Wypłata wynagrodzenia następuje (zaznaczyć odpowiednio):</w:t>
      </w:r>
    </w:p>
    <w:p w14:paraId="6E437564" w14:textId="77777777" w:rsidR="00A8494C" w:rsidRPr="00021642" w:rsidRDefault="00A8494C" w:rsidP="00A8494C">
      <w:pPr>
        <w:pStyle w:val="Tekstpodstawowy"/>
        <w:ind w:left="284"/>
        <w:rPr>
          <w:rFonts w:cs="Arial"/>
          <w:color w:val="000000"/>
          <w:szCs w:val="24"/>
        </w:rPr>
      </w:pPr>
      <w:r w:rsidRPr="00021642">
        <w:rPr>
          <w:rFonts w:cs="Arial"/>
          <w:color w:val="000000"/>
          <w:sz w:val="40"/>
          <w:szCs w:val="40"/>
        </w:rPr>
        <w:t>□</w:t>
      </w:r>
      <w:r w:rsidRPr="00021642">
        <w:rPr>
          <w:rFonts w:cs="Arial"/>
          <w:color w:val="000000"/>
          <w:sz w:val="32"/>
          <w:szCs w:val="32"/>
        </w:rPr>
        <w:t xml:space="preserve"> </w:t>
      </w:r>
      <w:r w:rsidRPr="00021642">
        <w:rPr>
          <w:rFonts w:cs="Arial"/>
          <w:color w:val="000000"/>
          <w:sz w:val="22"/>
          <w:szCs w:val="22"/>
        </w:rPr>
        <w:t>w miesiącu, za który przysługuje wynagrodzenie</w:t>
      </w:r>
    </w:p>
    <w:p w14:paraId="2CFB6CAC" w14:textId="77777777" w:rsidR="00E43585" w:rsidRPr="00021642" w:rsidRDefault="00A8494C" w:rsidP="00B504B4">
      <w:pPr>
        <w:pStyle w:val="Tekstpodstawowy"/>
        <w:ind w:left="284"/>
        <w:rPr>
          <w:rFonts w:cs="Arial"/>
          <w:color w:val="000000"/>
          <w:sz w:val="22"/>
          <w:szCs w:val="22"/>
        </w:rPr>
      </w:pPr>
      <w:r w:rsidRPr="00021642">
        <w:rPr>
          <w:rFonts w:cs="Arial"/>
          <w:color w:val="000000"/>
          <w:sz w:val="40"/>
          <w:szCs w:val="40"/>
        </w:rPr>
        <w:t>□</w:t>
      </w:r>
      <w:r w:rsidRPr="00021642">
        <w:rPr>
          <w:rFonts w:cs="Arial"/>
          <w:color w:val="000000"/>
          <w:sz w:val="32"/>
          <w:szCs w:val="32"/>
        </w:rPr>
        <w:t xml:space="preserve"> </w:t>
      </w:r>
      <w:r w:rsidRPr="00021642">
        <w:rPr>
          <w:rFonts w:cs="Arial"/>
          <w:color w:val="000000"/>
          <w:sz w:val="22"/>
          <w:szCs w:val="22"/>
        </w:rPr>
        <w:t>w miesiącu następnym po miesiącu, za który przysługuje wynagrodzenie</w:t>
      </w:r>
    </w:p>
    <w:p w14:paraId="4484D954" w14:textId="77777777" w:rsidR="00EA3D55" w:rsidRPr="00021642" w:rsidRDefault="00EA3D55" w:rsidP="00B504B4">
      <w:pPr>
        <w:pStyle w:val="Tekstpodstawowy"/>
        <w:ind w:left="284"/>
        <w:rPr>
          <w:rFonts w:cs="Arial"/>
          <w:color w:val="000000"/>
          <w:sz w:val="22"/>
          <w:szCs w:val="22"/>
        </w:rPr>
      </w:pPr>
    </w:p>
    <w:p w14:paraId="37923300" w14:textId="77777777" w:rsidR="005810A9" w:rsidRPr="00021642" w:rsidRDefault="0055269D" w:rsidP="00741FFA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   </w:t>
      </w:r>
      <w:r w:rsidR="005810A9" w:rsidRPr="00021642">
        <w:rPr>
          <w:color w:val="000000"/>
          <w:sz w:val="22"/>
          <w:szCs w:val="22"/>
        </w:rPr>
        <w:t>4</w:t>
      </w:r>
      <w:r w:rsidR="00444C03" w:rsidRPr="00021642">
        <w:rPr>
          <w:color w:val="000000"/>
          <w:sz w:val="22"/>
          <w:szCs w:val="22"/>
        </w:rPr>
        <w:t>.Miejsce i rodzaj p</w:t>
      </w:r>
      <w:r w:rsidR="00A60096" w:rsidRPr="00021642">
        <w:rPr>
          <w:color w:val="000000"/>
          <w:sz w:val="22"/>
          <w:szCs w:val="22"/>
        </w:rPr>
        <w:t xml:space="preserve">rac, które mają być wykonywane </w:t>
      </w:r>
      <w:r w:rsidR="00444C03" w:rsidRPr="00021642">
        <w:rPr>
          <w:color w:val="000000"/>
          <w:sz w:val="22"/>
          <w:szCs w:val="22"/>
        </w:rPr>
        <w:t xml:space="preserve">bezpośrednio przez skierowanych </w:t>
      </w:r>
      <w:r w:rsidR="00741FFA" w:rsidRPr="00021642">
        <w:rPr>
          <w:color w:val="000000"/>
          <w:sz w:val="22"/>
          <w:szCs w:val="22"/>
        </w:rPr>
        <w:t xml:space="preserve">                 </w:t>
      </w:r>
      <w:r w:rsidR="005810A9" w:rsidRPr="00021642">
        <w:rPr>
          <w:color w:val="000000"/>
          <w:sz w:val="22"/>
          <w:szCs w:val="22"/>
        </w:rPr>
        <w:t xml:space="preserve">  </w:t>
      </w:r>
    </w:p>
    <w:p w14:paraId="7EBB4569" w14:textId="77777777" w:rsidR="00B20210" w:rsidRPr="00021642" w:rsidRDefault="005810A9" w:rsidP="00741FFA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      </w:t>
      </w:r>
      <w:r w:rsidR="00444C03" w:rsidRPr="00021642">
        <w:rPr>
          <w:color w:val="000000"/>
          <w:sz w:val="22"/>
          <w:szCs w:val="22"/>
        </w:rPr>
        <w:t>bezrobotnych</w:t>
      </w:r>
      <w:r w:rsidR="00741FFA" w:rsidRPr="00021642">
        <w:rPr>
          <w:color w:val="000000"/>
          <w:sz w:val="22"/>
          <w:szCs w:val="22"/>
        </w:rPr>
        <w:t>……………………………………………………………………</w:t>
      </w:r>
      <w:r w:rsidR="00CE6B8A" w:rsidRPr="00021642">
        <w:rPr>
          <w:color w:val="000000"/>
          <w:sz w:val="22"/>
          <w:szCs w:val="22"/>
        </w:rPr>
        <w:t>…..</w:t>
      </w:r>
      <w:r w:rsidR="00741FFA" w:rsidRPr="00021642">
        <w:rPr>
          <w:color w:val="000000"/>
          <w:sz w:val="22"/>
          <w:szCs w:val="22"/>
        </w:rPr>
        <w:t xml:space="preserve">………… </w:t>
      </w:r>
    </w:p>
    <w:p w14:paraId="7162D91C" w14:textId="77777777" w:rsidR="00CE6B8A" w:rsidRPr="00021642" w:rsidRDefault="00B20210" w:rsidP="005810A9">
      <w:pPr>
        <w:spacing w:line="480" w:lineRule="auto"/>
        <w:ind w:left="426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82FECB2" w14:textId="77777777" w:rsidR="00741FFA" w:rsidRPr="00021642" w:rsidRDefault="00741FFA" w:rsidP="00741FFA">
      <w:pPr>
        <w:spacing w:line="480" w:lineRule="auto"/>
        <w:jc w:val="both"/>
        <w:rPr>
          <w:color w:val="000000"/>
          <w:sz w:val="22"/>
          <w:szCs w:val="22"/>
          <w:vertAlign w:val="subscript"/>
        </w:rPr>
      </w:pPr>
      <w:r w:rsidRPr="00021642">
        <w:rPr>
          <w:color w:val="000000"/>
          <w:sz w:val="22"/>
          <w:szCs w:val="22"/>
        </w:rPr>
        <w:t xml:space="preserve">   </w:t>
      </w:r>
      <w:r w:rsidR="006F1F44" w:rsidRPr="00021642">
        <w:rPr>
          <w:color w:val="000000"/>
          <w:sz w:val="22"/>
          <w:szCs w:val="22"/>
        </w:rPr>
        <w:t>5.</w:t>
      </w:r>
      <w:r w:rsidR="00444C03" w:rsidRPr="00021642">
        <w:rPr>
          <w:color w:val="000000"/>
          <w:sz w:val="22"/>
          <w:szCs w:val="22"/>
        </w:rPr>
        <w:t xml:space="preserve">Wnioskowany czas trwania robót publicznych  ( od-do) </w:t>
      </w:r>
      <w:r w:rsidR="00444C03" w:rsidRPr="00021642">
        <w:rPr>
          <w:color w:val="000000"/>
          <w:sz w:val="22"/>
          <w:szCs w:val="22"/>
          <w:vertAlign w:val="subscript"/>
        </w:rPr>
        <w:t>..........................................................</w:t>
      </w:r>
      <w:r w:rsidR="00CE6B8A" w:rsidRPr="00021642">
        <w:rPr>
          <w:color w:val="000000"/>
          <w:sz w:val="22"/>
          <w:szCs w:val="22"/>
          <w:vertAlign w:val="subscript"/>
        </w:rPr>
        <w:t>...</w:t>
      </w:r>
      <w:r w:rsidR="00444C03" w:rsidRPr="00021642">
        <w:rPr>
          <w:color w:val="000000"/>
          <w:sz w:val="22"/>
          <w:szCs w:val="22"/>
          <w:vertAlign w:val="subscript"/>
        </w:rPr>
        <w:t>.........</w:t>
      </w:r>
    </w:p>
    <w:p w14:paraId="61986DA9" w14:textId="77777777" w:rsidR="00577FC7" w:rsidRPr="00021642" w:rsidRDefault="00741FFA" w:rsidP="00741FFA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  <w:vertAlign w:val="subscript"/>
        </w:rPr>
        <w:t xml:space="preserve">     </w:t>
      </w:r>
      <w:r w:rsidR="006F1F44" w:rsidRPr="00021642">
        <w:rPr>
          <w:color w:val="000000"/>
          <w:sz w:val="22"/>
          <w:szCs w:val="22"/>
        </w:rPr>
        <w:t>6</w:t>
      </w:r>
      <w:r w:rsidRPr="00021642">
        <w:rPr>
          <w:color w:val="000000"/>
          <w:sz w:val="22"/>
          <w:szCs w:val="22"/>
        </w:rPr>
        <w:t>.</w:t>
      </w:r>
      <w:r w:rsidR="00444C03" w:rsidRPr="00021642">
        <w:rPr>
          <w:color w:val="000000"/>
          <w:sz w:val="22"/>
          <w:szCs w:val="22"/>
        </w:rPr>
        <w:t xml:space="preserve">Wnioskowana kwota refundacji na 1 osobę/ m-c  </w:t>
      </w:r>
      <w:r w:rsidR="00577FC7" w:rsidRPr="00021642">
        <w:rPr>
          <w:color w:val="000000"/>
          <w:sz w:val="22"/>
          <w:szCs w:val="22"/>
        </w:rPr>
        <w:t xml:space="preserve"> wynosi ……………. zł oraz składki     </w:t>
      </w:r>
    </w:p>
    <w:p w14:paraId="2FB3D61F" w14:textId="77777777" w:rsidR="00444C03" w:rsidRPr="00021642" w:rsidRDefault="00577FC7" w:rsidP="00741FFA">
      <w:pPr>
        <w:spacing w:line="480" w:lineRule="auto"/>
        <w:jc w:val="both"/>
        <w:rPr>
          <w:color w:val="000000"/>
          <w:sz w:val="22"/>
          <w:szCs w:val="22"/>
          <w:vertAlign w:val="subscript"/>
        </w:rPr>
      </w:pPr>
      <w:r w:rsidRPr="00021642">
        <w:rPr>
          <w:color w:val="000000"/>
          <w:sz w:val="22"/>
          <w:szCs w:val="22"/>
        </w:rPr>
        <w:t xml:space="preserve">       na ubezpieczenie społeczne od refundowanego wynagrodzenia.</w:t>
      </w:r>
    </w:p>
    <w:p w14:paraId="212A220E" w14:textId="77777777" w:rsidR="00E43023" w:rsidRPr="00021642" w:rsidRDefault="00741FFA" w:rsidP="00057A69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  </w:t>
      </w:r>
      <w:r w:rsidR="006F1F44" w:rsidRPr="00021642">
        <w:rPr>
          <w:color w:val="000000"/>
          <w:sz w:val="22"/>
          <w:szCs w:val="22"/>
        </w:rPr>
        <w:t>7</w:t>
      </w:r>
      <w:r w:rsidRPr="00021642">
        <w:rPr>
          <w:color w:val="000000"/>
          <w:sz w:val="22"/>
          <w:szCs w:val="22"/>
        </w:rPr>
        <w:t>.</w:t>
      </w:r>
      <w:r w:rsidR="00057A69" w:rsidRPr="00021642">
        <w:rPr>
          <w:color w:val="000000"/>
          <w:sz w:val="22"/>
          <w:szCs w:val="22"/>
        </w:rPr>
        <w:t>Zapewniam pracę po zakończeniu robót publicznych:</w:t>
      </w:r>
    </w:p>
    <w:p w14:paraId="68692ECD" w14:textId="77777777" w:rsidR="00057A69" w:rsidRPr="00021642" w:rsidRDefault="00057A69" w:rsidP="00057A69">
      <w:pPr>
        <w:pStyle w:val="Tekstpodstawowy"/>
        <w:spacing w:line="276" w:lineRule="auto"/>
        <w:ind w:firstLine="708"/>
        <w:jc w:val="left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642">
        <w:rPr>
          <w:color w:val="000000"/>
          <w:sz w:val="22"/>
          <w:szCs w:val="22"/>
        </w:rPr>
        <w:instrText xml:space="preserve"> FORMCHECKBOX </w:instrText>
      </w:r>
      <w:r w:rsidRPr="00021642">
        <w:rPr>
          <w:color w:val="000000"/>
          <w:sz w:val="22"/>
          <w:szCs w:val="22"/>
        </w:rPr>
      </w:r>
      <w:r w:rsidRPr="00021642">
        <w:rPr>
          <w:color w:val="000000"/>
          <w:sz w:val="22"/>
          <w:szCs w:val="22"/>
        </w:rPr>
        <w:fldChar w:fldCharType="end"/>
      </w:r>
      <w:r w:rsidRPr="00021642">
        <w:rPr>
          <w:color w:val="000000"/>
          <w:sz w:val="22"/>
          <w:szCs w:val="22"/>
        </w:rPr>
        <w:t xml:space="preserve"> TAK </w:t>
      </w:r>
      <w:r w:rsidRPr="00021642">
        <w:rPr>
          <w:color w:val="000000"/>
          <w:sz w:val="22"/>
          <w:szCs w:val="22"/>
        </w:rPr>
        <w:tab/>
        <w:t xml:space="preserve">na okres …………… m-cy , </w:t>
      </w:r>
      <w:r w:rsidRPr="00021642">
        <w:rPr>
          <w:color w:val="000000"/>
          <w:sz w:val="22"/>
          <w:szCs w:val="22"/>
        </w:rPr>
        <w:tab/>
        <w:t>dla ………….. osób</w:t>
      </w:r>
    </w:p>
    <w:p w14:paraId="263565C3" w14:textId="77777777" w:rsidR="00057A69" w:rsidRPr="00021642" w:rsidRDefault="00057A69" w:rsidP="00057A69">
      <w:pPr>
        <w:pStyle w:val="Tekstpodstawowy"/>
        <w:spacing w:line="276" w:lineRule="auto"/>
        <w:ind w:firstLine="708"/>
        <w:jc w:val="left"/>
        <w:rPr>
          <w:color w:val="000000"/>
          <w:sz w:val="22"/>
          <w:szCs w:val="22"/>
        </w:rPr>
      </w:pPr>
    </w:p>
    <w:p w14:paraId="698DA3E8" w14:textId="77777777" w:rsidR="00E04C12" w:rsidRPr="00021642" w:rsidRDefault="00057A69" w:rsidP="002409EB">
      <w:pPr>
        <w:pStyle w:val="Tekstpodstawowy"/>
        <w:spacing w:line="276" w:lineRule="auto"/>
        <w:ind w:firstLine="708"/>
        <w:jc w:val="left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642">
        <w:rPr>
          <w:color w:val="000000"/>
          <w:sz w:val="22"/>
          <w:szCs w:val="22"/>
        </w:rPr>
        <w:instrText xml:space="preserve"> FORMCHECKBOX </w:instrText>
      </w:r>
      <w:r w:rsidRPr="00021642">
        <w:rPr>
          <w:color w:val="000000"/>
          <w:sz w:val="22"/>
          <w:szCs w:val="22"/>
        </w:rPr>
      </w:r>
      <w:r w:rsidRPr="00021642">
        <w:rPr>
          <w:color w:val="000000"/>
          <w:sz w:val="22"/>
          <w:szCs w:val="22"/>
        </w:rPr>
        <w:fldChar w:fldCharType="end"/>
      </w:r>
      <w:r w:rsidRPr="00021642">
        <w:rPr>
          <w:color w:val="000000"/>
          <w:sz w:val="22"/>
          <w:szCs w:val="22"/>
        </w:rPr>
        <w:t xml:space="preserve"> NIE</w:t>
      </w:r>
    </w:p>
    <w:p w14:paraId="79D5F2B7" w14:textId="77777777" w:rsidR="002409EB" w:rsidRPr="00021642" w:rsidRDefault="002409EB" w:rsidP="002409EB">
      <w:pPr>
        <w:pStyle w:val="Tekstpodstawowy"/>
        <w:spacing w:line="276" w:lineRule="auto"/>
        <w:ind w:firstLine="708"/>
        <w:jc w:val="left"/>
        <w:rPr>
          <w:b/>
          <w:color w:val="000000"/>
          <w:sz w:val="22"/>
          <w:szCs w:val="22"/>
        </w:rPr>
      </w:pPr>
    </w:p>
    <w:p w14:paraId="1FCD44DA" w14:textId="77777777" w:rsidR="00444C03" w:rsidRPr="00021642" w:rsidRDefault="00444C03" w:rsidP="00CC7EB8">
      <w:pPr>
        <w:pStyle w:val="Tekstpodstawowy"/>
        <w:numPr>
          <w:ilvl w:val="0"/>
          <w:numId w:val="4"/>
        </w:numPr>
        <w:tabs>
          <w:tab w:val="left" w:pos="1080"/>
        </w:tabs>
        <w:rPr>
          <w:b/>
          <w:color w:val="000000"/>
        </w:rPr>
      </w:pPr>
      <w:r w:rsidRPr="00021642">
        <w:rPr>
          <w:b/>
          <w:color w:val="000000"/>
        </w:rPr>
        <w:t>OŚWIADCZENIE ORGANIZATORA ROBÓT PUBLICZNYCH</w:t>
      </w:r>
    </w:p>
    <w:p w14:paraId="20D7281A" w14:textId="77777777" w:rsidR="002043E1" w:rsidRPr="00021642" w:rsidRDefault="002043E1" w:rsidP="002043E1">
      <w:pPr>
        <w:pStyle w:val="Tekstpodstawowy"/>
        <w:ind w:left="1080"/>
        <w:rPr>
          <w:b/>
          <w:color w:val="000000"/>
        </w:rPr>
      </w:pPr>
    </w:p>
    <w:p w14:paraId="792A3D2A" w14:textId="77777777" w:rsidR="00444C03" w:rsidRPr="00021642" w:rsidRDefault="00444C03">
      <w:pPr>
        <w:pStyle w:val="Tekstpodstawowy"/>
        <w:rPr>
          <w:b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  <w:u w:val="single"/>
        </w:rPr>
        <w:t>Oświadczam, że</w:t>
      </w:r>
      <w:r w:rsidRPr="00021642">
        <w:rPr>
          <w:b/>
          <w:color w:val="000000"/>
          <w:sz w:val="22"/>
          <w:szCs w:val="22"/>
        </w:rPr>
        <w:t>:</w:t>
      </w:r>
    </w:p>
    <w:p w14:paraId="64797EA6" w14:textId="77777777" w:rsidR="00E63CE9" w:rsidRPr="00021642" w:rsidRDefault="00222B3E" w:rsidP="00222B3E">
      <w:pPr>
        <w:suppressAutoHyphens w:val="0"/>
        <w:jc w:val="both"/>
        <w:rPr>
          <w:bCs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1.</w:t>
      </w:r>
      <w:r w:rsidR="00E63CE9" w:rsidRPr="00021642">
        <w:rPr>
          <w:b/>
          <w:color w:val="000000"/>
          <w:sz w:val="22"/>
          <w:szCs w:val="22"/>
        </w:rPr>
        <w:t xml:space="preserve">Ubiegam się/ nie ubiegam się </w:t>
      </w:r>
      <w:r w:rsidR="00E63CE9" w:rsidRPr="00021642">
        <w:rPr>
          <w:b/>
          <w:color w:val="000000"/>
          <w:sz w:val="22"/>
          <w:szCs w:val="22"/>
          <w:vertAlign w:val="superscript"/>
        </w:rPr>
        <w:t xml:space="preserve">*) </w:t>
      </w:r>
      <w:r w:rsidR="00E63CE9" w:rsidRPr="00021642">
        <w:rPr>
          <w:b/>
          <w:color w:val="000000"/>
          <w:sz w:val="22"/>
          <w:szCs w:val="22"/>
        </w:rPr>
        <w:t xml:space="preserve"> </w:t>
      </w:r>
      <w:r w:rsidR="00E63CE9" w:rsidRPr="00021642">
        <w:rPr>
          <w:bCs/>
          <w:color w:val="000000"/>
          <w:sz w:val="22"/>
          <w:szCs w:val="22"/>
        </w:rPr>
        <w:t xml:space="preserve">o wsparcie w związku z prowadzeniem działalności </w:t>
      </w:r>
    </w:p>
    <w:p w14:paraId="23FC9307" w14:textId="77777777" w:rsidR="000D62EA" w:rsidRPr="00021642" w:rsidRDefault="00E63CE9" w:rsidP="00222B3E">
      <w:pPr>
        <w:suppressAutoHyphens w:val="0"/>
        <w:jc w:val="both"/>
        <w:rPr>
          <w:b/>
          <w:color w:val="000000"/>
          <w:sz w:val="22"/>
          <w:szCs w:val="22"/>
        </w:rPr>
      </w:pPr>
      <w:r w:rsidRPr="00021642">
        <w:rPr>
          <w:bCs/>
          <w:color w:val="000000"/>
          <w:sz w:val="22"/>
          <w:szCs w:val="22"/>
        </w:rPr>
        <w:t>gospodarczej</w:t>
      </w:r>
      <w:r w:rsidR="000D62EA" w:rsidRPr="00021642">
        <w:rPr>
          <w:bCs/>
          <w:color w:val="000000"/>
          <w:sz w:val="22"/>
          <w:szCs w:val="22"/>
        </w:rPr>
        <w:t xml:space="preserve"> </w:t>
      </w:r>
      <w:r w:rsidR="000D62EA" w:rsidRPr="00021642">
        <w:rPr>
          <w:color w:val="000000"/>
          <w:sz w:val="22"/>
          <w:szCs w:val="22"/>
        </w:rPr>
        <w:t xml:space="preserve">w rozumieniu art. 2 pkt 17 ustawy z dnia 30 kwietnia 2004r. o postępowaniu w sprawach dotyczących pomocy publicznej ( </w:t>
      </w:r>
      <w:r w:rsidR="00221231" w:rsidRPr="00021642">
        <w:rPr>
          <w:color w:val="000000"/>
          <w:sz w:val="22"/>
          <w:szCs w:val="22"/>
        </w:rPr>
        <w:t>t.j.</w:t>
      </w:r>
      <w:r w:rsidR="000D62EA" w:rsidRPr="00021642">
        <w:rPr>
          <w:color w:val="000000"/>
          <w:sz w:val="22"/>
          <w:szCs w:val="22"/>
        </w:rPr>
        <w:t xml:space="preserve"> Dz. U. z 202</w:t>
      </w:r>
      <w:r w:rsidR="00D50CEE" w:rsidRPr="00021642">
        <w:rPr>
          <w:color w:val="000000"/>
          <w:sz w:val="22"/>
          <w:szCs w:val="22"/>
        </w:rPr>
        <w:t>3</w:t>
      </w:r>
      <w:r w:rsidR="000D62EA" w:rsidRPr="00021642">
        <w:rPr>
          <w:color w:val="000000"/>
          <w:sz w:val="22"/>
          <w:szCs w:val="22"/>
        </w:rPr>
        <w:t xml:space="preserve">r. poz. </w:t>
      </w:r>
      <w:r w:rsidR="00D50CEE" w:rsidRPr="00021642">
        <w:rPr>
          <w:color w:val="000000"/>
          <w:sz w:val="22"/>
          <w:szCs w:val="22"/>
        </w:rPr>
        <w:t>702</w:t>
      </w:r>
      <w:r w:rsidR="00C80D05" w:rsidRPr="00021642">
        <w:rPr>
          <w:color w:val="000000"/>
          <w:sz w:val="22"/>
          <w:szCs w:val="22"/>
        </w:rPr>
        <w:t xml:space="preserve"> z póżn. zm.</w:t>
      </w:r>
      <w:r w:rsidR="00D50CEE" w:rsidRPr="00021642">
        <w:rPr>
          <w:color w:val="000000"/>
          <w:sz w:val="22"/>
          <w:szCs w:val="22"/>
        </w:rPr>
        <w:t xml:space="preserve"> )</w:t>
      </w:r>
      <w:r w:rsidR="000D62EA" w:rsidRPr="00021642">
        <w:rPr>
          <w:color w:val="000000"/>
          <w:sz w:val="22"/>
          <w:szCs w:val="22"/>
        </w:rPr>
        <w:t xml:space="preserve"> </w:t>
      </w:r>
    </w:p>
    <w:p w14:paraId="2BA13C86" w14:textId="77777777" w:rsidR="000538BB" w:rsidRPr="00021642" w:rsidRDefault="000538BB" w:rsidP="000538BB">
      <w:pPr>
        <w:pStyle w:val="Tekstpodstawowy"/>
        <w:rPr>
          <w:b/>
          <w:color w:val="000000"/>
          <w:sz w:val="22"/>
          <w:szCs w:val="22"/>
          <w:lang/>
        </w:rPr>
      </w:pPr>
      <w:r w:rsidRPr="00021642">
        <w:rPr>
          <w:b/>
          <w:color w:val="000000"/>
          <w:sz w:val="22"/>
          <w:szCs w:val="22"/>
          <w:lang/>
        </w:rPr>
        <w:t>2. Spełniam warunki:</w:t>
      </w:r>
    </w:p>
    <w:p w14:paraId="639BB75F" w14:textId="77777777" w:rsidR="000538BB" w:rsidRPr="00021642" w:rsidRDefault="00E43585" w:rsidP="000538BB">
      <w:pPr>
        <w:pStyle w:val="Tekstpodstawowy"/>
        <w:numPr>
          <w:ilvl w:val="0"/>
          <w:numId w:val="10"/>
        </w:numPr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u</w:t>
      </w:r>
      <w:r w:rsidR="000538BB" w:rsidRPr="00021642">
        <w:rPr>
          <w:color w:val="000000"/>
          <w:sz w:val="22"/>
          <w:szCs w:val="22"/>
        </w:rPr>
        <w:t>stawy z dnia 20.04.2004 r. o promocji zatrudnienia i instytucjach rynku pracy</w:t>
      </w:r>
    </w:p>
    <w:p w14:paraId="67D6976B" w14:textId="77777777" w:rsidR="000538BB" w:rsidRPr="00021642" w:rsidRDefault="000538BB" w:rsidP="000538BB">
      <w:pPr>
        <w:pStyle w:val="Tekstpodstawowy"/>
        <w:ind w:left="720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</w:t>
      </w:r>
      <w:r w:rsidRPr="00021642">
        <w:rPr>
          <w:rFonts w:cs="Arial"/>
          <w:color w:val="000000"/>
          <w:sz w:val="22"/>
          <w:szCs w:val="22"/>
        </w:rPr>
        <w:t>(</w:t>
      </w:r>
      <w:r w:rsidR="00221231" w:rsidRPr="00021642">
        <w:rPr>
          <w:color w:val="000000"/>
          <w:sz w:val="22"/>
          <w:szCs w:val="22"/>
        </w:rPr>
        <w:t>t.j.</w:t>
      </w:r>
      <w:r w:rsidRPr="00021642">
        <w:rPr>
          <w:color w:val="000000"/>
          <w:sz w:val="22"/>
          <w:szCs w:val="22"/>
        </w:rPr>
        <w:t xml:space="preserve"> Dz. U. z 20</w:t>
      </w:r>
      <w:r w:rsidR="00E01DCB" w:rsidRPr="00021642">
        <w:rPr>
          <w:color w:val="000000"/>
          <w:sz w:val="22"/>
          <w:szCs w:val="22"/>
        </w:rPr>
        <w:t>2</w:t>
      </w:r>
      <w:r w:rsidR="00552707" w:rsidRPr="00021642">
        <w:rPr>
          <w:color w:val="000000"/>
          <w:sz w:val="22"/>
          <w:szCs w:val="22"/>
        </w:rPr>
        <w:t>3</w:t>
      </w:r>
      <w:r w:rsidRPr="00021642">
        <w:rPr>
          <w:color w:val="000000"/>
          <w:sz w:val="22"/>
          <w:szCs w:val="22"/>
        </w:rPr>
        <w:t xml:space="preserve">r. poz. </w:t>
      </w:r>
      <w:r w:rsidR="00552707" w:rsidRPr="00021642">
        <w:rPr>
          <w:color w:val="000000"/>
          <w:sz w:val="22"/>
          <w:szCs w:val="22"/>
        </w:rPr>
        <w:t>735</w:t>
      </w:r>
      <w:r w:rsidRPr="00021642">
        <w:rPr>
          <w:color w:val="000000"/>
          <w:sz w:val="22"/>
          <w:szCs w:val="22"/>
        </w:rPr>
        <w:t xml:space="preserve"> </w:t>
      </w:r>
      <w:r w:rsidR="00577883" w:rsidRPr="00021642">
        <w:rPr>
          <w:color w:val="000000"/>
          <w:sz w:val="22"/>
          <w:szCs w:val="22"/>
        </w:rPr>
        <w:t xml:space="preserve"> z późn. zm.</w:t>
      </w:r>
      <w:r w:rsidRPr="00021642">
        <w:rPr>
          <w:color w:val="000000"/>
          <w:sz w:val="22"/>
          <w:szCs w:val="22"/>
        </w:rPr>
        <w:t>)</w:t>
      </w:r>
    </w:p>
    <w:p w14:paraId="2E7BD0E5" w14:textId="77777777" w:rsidR="000538BB" w:rsidRPr="00021642" w:rsidRDefault="000538BB" w:rsidP="000538BB">
      <w:pPr>
        <w:pStyle w:val="Tekstpodstawowy"/>
        <w:numPr>
          <w:ilvl w:val="0"/>
          <w:numId w:val="10"/>
        </w:numPr>
        <w:rPr>
          <w:color w:val="000000"/>
          <w:sz w:val="22"/>
          <w:szCs w:val="22"/>
        </w:rPr>
      </w:pPr>
      <w:r w:rsidRPr="00021642">
        <w:rPr>
          <w:rFonts w:cs="Arial"/>
          <w:color w:val="000000"/>
          <w:sz w:val="22"/>
          <w:szCs w:val="22"/>
        </w:rPr>
        <w:t xml:space="preserve"> </w:t>
      </w:r>
      <w:r w:rsidR="00E43585" w:rsidRPr="00021642">
        <w:rPr>
          <w:rFonts w:cs="Arial"/>
          <w:color w:val="000000"/>
          <w:sz w:val="22"/>
          <w:szCs w:val="22"/>
        </w:rPr>
        <w:t>r</w:t>
      </w:r>
      <w:r w:rsidRPr="00021642">
        <w:rPr>
          <w:rFonts w:cs="Arial"/>
          <w:color w:val="000000"/>
          <w:sz w:val="22"/>
          <w:szCs w:val="22"/>
        </w:rPr>
        <w:t xml:space="preserve">ozporządzenia Ministra Pracy i Polityki Społecznej z dnia  24.06.2014 . w sprawie organizowania prac interwencyjnych i robót publicznych oraz jednorazowej refundacji kosztów z tytułu opłaconych składek na ubezpieczenia społeczne </w:t>
      </w:r>
      <w:r w:rsidRPr="00021642">
        <w:rPr>
          <w:color w:val="000000"/>
          <w:sz w:val="22"/>
          <w:szCs w:val="22"/>
        </w:rPr>
        <w:t>(Dz. U. z 2014r. poz.864).</w:t>
      </w:r>
    </w:p>
    <w:p w14:paraId="5F099FAE" w14:textId="77777777" w:rsidR="000538BB" w:rsidRPr="00021642" w:rsidRDefault="00E43585" w:rsidP="000538BB">
      <w:pPr>
        <w:numPr>
          <w:ilvl w:val="0"/>
          <w:numId w:val="10"/>
        </w:numPr>
        <w:suppressAutoHyphens w:val="0"/>
        <w:jc w:val="both"/>
        <w:rPr>
          <w:b/>
          <w:strike/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r</w:t>
      </w:r>
      <w:r w:rsidR="000538BB" w:rsidRPr="00021642">
        <w:rPr>
          <w:color w:val="000000"/>
          <w:sz w:val="22"/>
          <w:szCs w:val="22"/>
        </w:rPr>
        <w:t>ozporządzenia komisji (UE) Nr 1407/2013 z dnia 18 grudnia 2013 roku w sprawie stosowania  art. 107 i 108 Traktatu o funkcjonowaniu Unii Europejskiej do pomocy de minimis ( Dz. Urz. UE L 352</w:t>
      </w:r>
      <w:r w:rsidR="00660302" w:rsidRPr="00021642">
        <w:rPr>
          <w:color w:val="000000"/>
          <w:sz w:val="22"/>
          <w:szCs w:val="22"/>
        </w:rPr>
        <w:t>/1</w:t>
      </w:r>
      <w:r w:rsidR="000538BB" w:rsidRPr="00021642">
        <w:rPr>
          <w:color w:val="000000"/>
          <w:sz w:val="22"/>
          <w:szCs w:val="22"/>
        </w:rPr>
        <w:t xml:space="preserve"> z 24.12.2013</w:t>
      </w:r>
      <w:r w:rsidR="00660302" w:rsidRPr="00021642">
        <w:rPr>
          <w:color w:val="000000"/>
          <w:sz w:val="22"/>
          <w:szCs w:val="22"/>
        </w:rPr>
        <w:t>r., Dz. Urz. UE L 215/3 z 07.07.2020r.</w:t>
      </w:r>
      <w:r w:rsidR="000538BB" w:rsidRPr="00021642">
        <w:rPr>
          <w:color w:val="000000"/>
          <w:sz w:val="22"/>
          <w:szCs w:val="22"/>
        </w:rPr>
        <w:t xml:space="preserve">) - </w:t>
      </w:r>
      <w:r w:rsidR="000538BB" w:rsidRPr="00021642">
        <w:rPr>
          <w:color w:val="000000"/>
          <w:sz w:val="22"/>
          <w:szCs w:val="22"/>
          <w:u w:val="single"/>
        </w:rPr>
        <w:t xml:space="preserve">dot. </w:t>
      </w:r>
      <w:r w:rsidR="000D62EA" w:rsidRPr="00021642">
        <w:rPr>
          <w:color w:val="000000"/>
          <w:sz w:val="22"/>
          <w:szCs w:val="22"/>
          <w:u w:val="single"/>
        </w:rPr>
        <w:t>podmiotów które w punkcie 1 wskaza</w:t>
      </w:r>
      <w:r w:rsidR="00B749D3" w:rsidRPr="00021642">
        <w:rPr>
          <w:color w:val="000000"/>
          <w:sz w:val="22"/>
          <w:szCs w:val="22"/>
          <w:u w:val="single"/>
        </w:rPr>
        <w:t>ły</w:t>
      </w:r>
      <w:r w:rsidR="000D62EA" w:rsidRPr="00021642">
        <w:rPr>
          <w:color w:val="000000"/>
          <w:sz w:val="22"/>
          <w:szCs w:val="22"/>
          <w:u w:val="single"/>
        </w:rPr>
        <w:t xml:space="preserve"> odpowiedź twierdzącą</w:t>
      </w:r>
      <w:r w:rsidR="000538BB" w:rsidRPr="00021642">
        <w:rPr>
          <w:strike/>
          <w:color w:val="000000"/>
          <w:sz w:val="22"/>
          <w:szCs w:val="22"/>
        </w:rPr>
        <w:t>.</w:t>
      </w:r>
    </w:p>
    <w:p w14:paraId="0F3FC2C9" w14:textId="77777777" w:rsidR="00E14AE9" w:rsidRPr="00021642" w:rsidRDefault="000538BB" w:rsidP="00E14AE9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3</w:t>
      </w:r>
      <w:r w:rsidR="00E14AE9" w:rsidRPr="00021642">
        <w:rPr>
          <w:b/>
          <w:color w:val="000000"/>
          <w:sz w:val="22"/>
          <w:szCs w:val="22"/>
        </w:rPr>
        <w:t>.</w:t>
      </w:r>
      <w:r w:rsidR="00E14AE9" w:rsidRPr="00021642">
        <w:rPr>
          <w:color w:val="000000"/>
          <w:sz w:val="22"/>
          <w:szCs w:val="22"/>
        </w:rPr>
        <w:t xml:space="preserve"> </w:t>
      </w:r>
      <w:r w:rsidR="003151CD" w:rsidRPr="00021642">
        <w:rPr>
          <w:b/>
          <w:color w:val="000000"/>
          <w:sz w:val="22"/>
          <w:szCs w:val="22"/>
        </w:rPr>
        <w:t xml:space="preserve">zalegam / </w:t>
      </w:r>
      <w:r w:rsidR="00DC4A13" w:rsidRPr="00021642">
        <w:rPr>
          <w:b/>
          <w:color w:val="000000"/>
          <w:sz w:val="22"/>
          <w:szCs w:val="22"/>
        </w:rPr>
        <w:t xml:space="preserve">nie </w:t>
      </w:r>
      <w:r w:rsidR="003151CD" w:rsidRPr="00021642">
        <w:rPr>
          <w:b/>
          <w:color w:val="000000"/>
          <w:sz w:val="22"/>
          <w:szCs w:val="22"/>
        </w:rPr>
        <w:t>z</w:t>
      </w:r>
      <w:r w:rsidR="00B25520" w:rsidRPr="00021642">
        <w:rPr>
          <w:b/>
          <w:color w:val="000000"/>
          <w:sz w:val="22"/>
          <w:szCs w:val="22"/>
        </w:rPr>
        <w:t>a</w:t>
      </w:r>
      <w:r w:rsidR="003151CD" w:rsidRPr="00021642">
        <w:rPr>
          <w:b/>
          <w:color w:val="000000"/>
          <w:sz w:val="22"/>
          <w:szCs w:val="22"/>
        </w:rPr>
        <w:t>legam  *)</w:t>
      </w:r>
      <w:r w:rsidR="00E14AE9" w:rsidRPr="00021642">
        <w:rPr>
          <w:color w:val="000000"/>
          <w:sz w:val="22"/>
          <w:szCs w:val="22"/>
        </w:rPr>
        <w:t xml:space="preserve"> w dniu złożenia wniosku z zapłatą</w:t>
      </w:r>
      <w:r w:rsidR="00356558" w:rsidRPr="00021642">
        <w:rPr>
          <w:color w:val="000000"/>
          <w:sz w:val="22"/>
          <w:szCs w:val="22"/>
        </w:rPr>
        <w:t xml:space="preserve"> wynagrodzeń </w:t>
      </w:r>
      <w:r w:rsidR="002043E1" w:rsidRPr="00021642">
        <w:rPr>
          <w:color w:val="000000"/>
          <w:sz w:val="22"/>
          <w:szCs w:val="22"/>
        </w:rPr>
        <w:t xml:space="preserve"> pracownikom,</w:t>
      </w:r>
      <w:r w:rsidR="00E14AE9" w:rsidRPr="00021642">
        <w:rPr>
          <w:color w:val="000000"/>
          <w:sz w:val="22"/>
          <w:szCs w:val="22"/>
        </w:rPr>
        <w:t>:</w:t>
      </w:r>
    </w:p>
    <w:p w14:paraId="1C205411" w14:textId="77777777" w:rsidR="00E14AE9" w:rsidRPr="00021642" w:rsidRDefault="000538BB" w:rsidP="00375745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4</w:t>
      </w:r>
      <w:r w:rsidR="002043E1" w:rsidRPr="00021642">
        <w:rPr>
          <w:b/>
          <w:color w:val="000000"/>
          <w:sz w:val="22"/>
          <w:szCs w:val="22"/>
        </w:rPr>
        <w:t>.</w:t>
      </w:r>
      <w:r w:rsidR="002043E1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b/>
          <w:color w:val="000000"/>
          <w:sz w:val="22"/>
          <w:szCs w:val="22"/>
        </w:rPr>
        <w:t xml:space="preserve">zalegam / </w:t>
      </w:r>
      <w:r w:rsidR="00DC4A13" w:rsidRPr="00021642">
        <w:rPr>
          <w:b/>
          <w:color w:val="000000"/>
          <w:sz w:val="22"/>
          <w:szCs w:val="22"/>
        </w:rPr>
        <w:t xml:space="preserve">nie </w:t>
      </w:r>
      <w:r w:rsidR="002043E1" w:rsidRPr="00021642">
        <w:rPr>
          <w:b/>
          <w:color w:val="000000"/>
          <w:sz w:val="22"/>
          <w:szCs w:val="22"/>
        </w:rPr>
        <w:t>zalegam  *)</w:t>
      </w:r>
      <w:r w:rsidR="002043E1" w:rsidRPr="00021642">
        <w:rPr>
          <w:color w:val="000000"/>
          <w:sz w:val="22"/>
          <w:szCs w:val="22"/>
        </w:rPr>
        <w:t xml:space="preserve"> w dniu złożenia wniosku z zapłatą </w:t>
      </w:r>
      <w:r w:rsidR="00375745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color w:val="000000"/>
          <w:sz w:val="22"/>
          <w:szCs w:val="22"/>
        </w:rPr>
        <w:t>n</w:t>
      </w:r>
      <w:r w:rsidR="00E14AE9" w:rsidRPr="00021642">
        <w:rPr>
          <w:color w:val="000000"/>
          <w:sz w:val="22"/>
          <w:szCs w:val="22"/>
        </w:rPr>
        <w:t xml:space="preserve">ależnych składek na ubezpieczenia społeczne, zdrowotne, Fundusz Pracy </w:t>
      </w:r>
      <w:r w:rsidR="00375745" w:rsidRPr="00021642">
        <w:rPr>
          <w:color w:val="000000"/>
          <w:sz w:val="22"/>
          <w:szCs w:val="22"/>
        </w:rPr>
        <w:t xml:space="preserve"> </w:t>
      </w:r>
      <w:r w:rsidR="00E14AE9" w:rsidRPr="00021642">
        <w:rPr>
          <w:color w:val="000000"/>
          <w:sz w:val="22"/>
          <w:szCs w:val="22"/>
        </w:rPr>
        <w:t xml:space="preserve">Fundusz Gwarantowanych </w:t>
      </w:r>
      <w:r w:rsidR="00356558" w:rsidRPr="00021642">
        <w:rPr>
          <w:color w:val="000000"/>
          <w:sz w:val="22"/>
          <w:szCs w:val="22"/>
        </w:rPr>
        <w:t>Ś</w:t>
      </w:r>
      <w:r w:rsidR="00E14AE9" w:rsidRPr="00021642">
        <w:rPr>
          <w:color w:val="000000"/>
          <w:sz w:val="22"/>
          <w:szCs w:val="22"/>
        </w:rPr>
        <w:t>wiadczeń Pracowniczych,</w:t>
      </w:r>
    </w:p>
    <w:p w14:paraId="1F45C8C0" w14:textId="77777777" w:rsidR="00E14AE9" w:rsidRPr="00021642" w:rsidRDefault="000538BB" w:rsidP="00E14AE9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5</w:t>
      </w:r>
      <w:r w:rsidR="002043E1" w:rsidRPr="00021642">
        <w:rPr>
          <w:b/>
          <w:color w:val="000000"/>
          <w:sz w:val="22"/>
          <w:szCs w:val="22"/>
        </w:rPr>
        <w:t>.</w:t>
      </w:r>
      <w:r w:rsidR="002043E1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b/>
          <w:color w:val="000000"/>
          <w:sz w:val="22"/>
          <w:szCs w:val="22"/>
        </w:rPr>
        <w:t xml:space="preserve">zalegam / </w:t>
      </w:r>
      <w:r w:rsidR="00DC4A13" w:rsidRPr="00021642">
        <w:rPr>
          <w:b/>
          <w:color w:val="000000"/>
          <w:sz w:val="22"/>
          <w:szCs w:val="22"/>
        </w:rPr>
        <w:t xml:space="preserve">nie </w:t>
      </w:r>
      <w:r w:rsidR="002043E1" w:rsidRPr="00021642">
        <w:rPr>
          <w:b/>
          <w:color w:val="000000"/>
          <w:sz w:val="22"/>
          <w:szCs w:val="22"/>
        </w:rPr>
        <w:t>zalegam  *)</w:t>
      </w:r>
      <w:r w:rsidR="002043E1" w:rsidRPr="00021642">
        <w:rPr>
          <w:color w:val="000000"/>
          <w:sz w:val="22"/>
          <w:szCs w:val="22"/>
        </w:rPr>
        <w:t xml:space="preserve"> w dniu złożenia wniosku z zapłatą </w:t>
      </w:r>
      <w:r w:rsidR="00E14AE9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color w:val="000000"/>
          <w:sz w:val="22"/>
          <w:szCs w:val="22"/>
        </w:rPr>
        <w:t>i</w:t>
      </w:r>
      <w:r w:rsidR="00E14AE9" w:rsidRPr="00021642">
        <w:rPr>
          <w:color w:val="000000"/>
          <w:sz w:val="22"/>
          <w:szCs w:val="22"/>
        </w:rPr>
        <w:t>nnych danin publicznych.</w:t>
      </w:r>
    </w:p>
    <w:p w14:paraId="5333268B" w14:textId="77777777" w:rsidR="001B78F4" w:rsidRPr="00021642" w:rsidRDefault="001B78F4" w:rsidP="00E14AE9">
      <w:pPr>
        <w:pStyle w:val="Tekstpodstawowy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6. </w:t>
      </w:r>
      <w:r w:rsidRPr="00021642">
        <w:rPr>
          <w:b/>
          <w:bCs/>
          <w:color w:val="000000"/>
          <w:sz w:val="22"/>
          <w:szCs w:val="22"/>
        </w:rPr>
        <w:t>zapoznałem się</w:t>
      </w:r>
      <w:r w:rsidRPr="00021642">
        <w:rPr>
          <w:color w:val="000000"/>
          <w:sz w:val="22"/>
          <w:szCs w:val="22"/>
        </w:rPr>
        <w:t xml:space="preserve"> z informacj</w:t>
      </w:r>
      <w:r w:rsidR="00577883" w:rsidRPr="00021642">
        <w:rPr>
          <w:color w:val="000000"/>
          <w:sz w:val="22"/>
          <w:szCs w:val="22"/>
        </w:rPr>
        <w:t>ą</w:t>
      </w:r>
      <w:r w:rsidRPr="00021642">
        <w:rPr>
          <w:color w:val="000000"/>
          <w:sz w:val="22"/>
          <w:szCs w:val="22"/>
        </w:rPr>
        <w:t xml:space="preserve"> o ochronie danych osobowych dostępną na stronie internetowej Urzędu </w:t>
      </w:r>
      <w:hyperlink r:id="rId9" w:history="1">
        <w:r w:rsidR="00E63CE9" w:rsidRPr="00021642">
          <w:rPr>
            <w:rStyle w:val="Hipercze"/>
            <w:color w:val="000000"/>
            <w:sz w:val="22"/>
            <w:szCs w:val="22"/>
          </w:rPr>
          <w:t>https://jeleniagora.praca.gov.pl</w:t>
        </w:r>
      </w:hyperlink>
    </w:p>
    <w:p w14:paraId="6C5A968F" w14:textId="77777777" w:rsidR="00B749D3" w:rsidRPr="00021642" w:rsidRDefault="00B749D3" w:rsidP="00B749D3">
      <w:pPr>
        <w:suppressAutoHyphens w:val="0"/>
        <w:jc w:val="both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7.Zobowiązuję się</w:t>
      </w:r>
      <w:r w:rsidRPr="00021642">
        <w:rPr>
          <w:color w:val="000000"/>
          <w:sz w:val="22"/>
          <w:szCs w:val="22"/>
        </w:rPr>
        <w:t xml:space="preserve"> do niezwłocznego powiadomienia Urzędu jeżeli w okresie od dnia złożenia wniosku do dnia podpisania umowy w Powiatowym Urzędzie Pracy w Jeleniej Górze zmianie ulegnie stan prawny lub faktyczny wskazany w dniu złożenia wniosku, mający wpływ na rozpatrzenie wniosku i ewentualne zawarcie umowy.</w:t>
      </w:r>
    </w:p>
    <w:p w14:paraId="6A4ED3A6" w14:textId="77777777" w:rsidR="001B78F4" w:rsidRPr="00021642" w:rsidRDefault="001B78F4" w:rsidP="00E14AE9">
      <w:pPr>
        <w:pStyle w:val="Tekstpodstawowy"/>
        <w:rPr>
          <w:color w:val="000000"/>
          <w:sz w:val="22"/>
          <w:szCs w:val="22"/>
        </w:rPr>
      </w:pPr>
    </w:p>
    <w:p w14:paraId="6D1A7020" w14:textId="77777777" w:rsidR="002751E7" w:rsidRPr="00021642" w:rsidRDefault="002751E7" w:rsidP="002751E7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  <w:lang w:eastAsia="x-none"/>
        </w:rPr>
      </w:pPr>
      <w:r w:rsidRPr="00021642">
        <w:rPr>
          <w:bCs/>
          <w:color w:val="000000"/>
          <w:sz w:val="22"/>
          <w:szCs w:val="22"/>
        </w:rPr>
        <w:t>Wszelkie informacje podane w niniejszym wniosku, złożone oświadczenia oraz przedłożone jako załączniki dokumenty są prawdziwe i zgodne ze stanem faktycznym.</w:t>
      </w:r>
    </w:p>
    <w:p w14:paraId="2A4C8040" w14:textId="77777777" w:rsidR="002751E7" w:rsidRPr="00021642" w:rsidRDefault="002751E7" w:rsidP="002751E7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</w:rPr>
      </w:pPr>
    </w:p>
    <w:p w14:paraId="53E0DE35" w14:textId="77777777" w:rsidR="002751E7" w:rsidRPr="00021642" w:rsidRDefault="002751E7" w:rsidP="002751E7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</w:rPr>
      </w:pPr>
      <w:r w:rsidRPr="00021642">
        <w:rPr>
          <w:bCs/>
          <w:color w:val="000000"/>
          <w:sz w:val="22"/>
          <w:szCs w:val="22"/>
        </w:rPr>
        <w:t>Powyższe oświadczenie składam świadomy odpowiedzialności karnej wynikającej z art. 270</w:t>
      </w:r>
      <w:r w:rsidRPr="00021642">
        <w:rPr>
          <w:rFonts w:cs="Arial"/>
          <w:bCs/>
          <w:color w:val="000000"/>
          <w:sz w:val="22"/>
          <w:szCs w:val="22"/>
        </w:rPr>
        <w:t>§</w:t>
      </w:r>
      <w:r w:rsidRPr="00021642">
        <w:rPr>
          <w:bCs/>
          <w:color w:val="000000"/>
          <w:sz w:val="22"/>
          <w:szCs w:val="22"/>
        </w:rPr>
        <w:t>1</w:t>
      </w:r>
      <w:r w:rsidRPr="00021642">
        <w:rPr>
          <w:bCs/>
          <w:color w:val="000000"/>
          <w:sz w:val="22"/>
          <w:szCs w:val="22"/>
        </w:rPr>
        <w:br/>
        <w:t xml:space="preserve"> i art. 286 </w:t>
      </w:r>
      <w:r w:rsidRPr="00021642">
        <w:rPr>
          <w:rFonts w:cs="Arial"/>
          <w:bCs/>
          <w:color w:val="000000"/>
          <w:sz w:val="22"/>
          <w:szCs w:val="22"/>
        </w:rPr>
        <w:t>§</w:t>
      </w:r>
      <w:r w:rsidRPr="00021642">
        <w:rPr>
          <w:bCs/>
          <w:color w:val="000000"/>
          <w:sz w:val="22"/>
          <w:szCs w:val="22"/>
        </w:rPr>
        <w:t>1  kodeksu karnego  ( t.j. Dz. U. z 2022r. poz. 1138 ze zm.)</w:t>
      </w:r>
      <w:r w:rsidR="004E35A9" w:rsidRPr="00021642">
        <w:rPr>
          <w:bCs/>
          <w:color w:val="000000"/>
          <w:sz w:val="22"/>
          <w:szCs w:val="22"/>
        </w:rPr>
        <w:t>.</w:t>
      </w:r>
    </w:p>
    <w:p w14:paraId="74B9719D" w14:textId="77777777" w:rsidR="00E40D5F" w:rsidRPr="00021642" w:rsidRDefault="00E40D5F" w:rsidP="002043E1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0948967D" w14:textId="77777777" w:rsidR="00E40D5F" w:rsidRPr="00021642" w:rsidRDefault="00E40D5F" w:rsidP="002043E1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40C1F607" w14:textId="77777777" w:rsidR="002043E1" w:rsidRPr="00021642" w:rsidRDefault="009C369F" w:rsidP="002043E1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  <w:r w:rsidRPr="00021642">
        <w:rPr>
          <w:color w:val="000000"/>
          <w:sz w:val="18"/>
          <w:szCs w:val="18"/>
        </w:rPr>
        <w:t>………………………………</w:t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  <w:t>……………………………………</w:t>
      </w:r>
      <w:r w:rsidR="00EA3D55" w:rsidRPr="00021642">
        <w:rPr>
          <w:color w:val="000000"/>
          <w:sz w:val="18"/>
          <w:szCs w:val="18"/>
        </w:rPr>
        <w:t>………</w:t>
      </w:r>
      <w:r w:rsidR="002043E1" w:rsidRPr="00021642">
        <w:rPr>
          <w:color w:val="000000"/>
          <w:sz w:val="18"/>
          <w:szCs w:val="18"/>
        </w:rPr>
        <w:t>………</w:t>
      </w:r>
    </w:p>
    <w:p w14:paraId="6C08425B" w14:textId="77777777" w:rsidR="00E40D5F" w:rsidRPr="00021642" w:rsidRDefault="002043E1" w:rsidP="00EA3D55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  <w:r w:rsidRPr="00021642">
        <w:rPr>
          <w:color w:val="000000"/>
          <w:sz w:val="18"/>
          <w:szCs w:val="18"/>
          <w:vertAlign w:val="superscript"/>
        </w:rPr>
        <w:tab/>
      </w:r>
      <w:r w:rsidR="009C369F" w:rsidRPr="00021642">
        <w:rPr>
          <w:color w:val="000000"/>
          <w:sz w:val="18"/>
          <w:szCs w:val="18"/>
          <w:vertAlign w:val="superscript"/>
        </w:rPr>
        <w:t>( data)</w:t>
      </w:r>
      <w:r w:rsidRPr="00021642">
        <w:rPr>
          <w:color w:val="000000"/>
          <w:sz w:val="18"/>
          <w:szCs w:val="18"/>
          <w:vertAlign w:val="superscript"/>
        </w:rPr>
        <w:tab/>
      </w:r>
      <w:r w:rsidR="00660302" w:rsidRPr="00021642">
        <w:rPr>
          <w:color w:val="000000"/>
          <w:sz w:val="18"/>
          <w:szCs w:val="18"/>
          <w:vertAlign w:val="superscript"/>
        </w:rPr>
        <w:tab/>
      </w:r>
      <w:r w:rsidRPr="00021642">
        <w:rPr>
          <w:color w:val="000000"/>
          <w:sz w:val="18"/>
          <w:szCs w:val="18"/>
          <w:vertAlign w:val="superscript"/>
        </w:rPr>
        <w:t>(</w:t>
      </w:r>
      <w:r w:rsidR="00356558" w:rsidRPr="00021642">
        <w:rPr>
          <w:color w:val="000000"/>
          <w:sz w:val="18"/>
          <w:szCs w:val="18"/>
          <w:vertAlign w:val="superscript"/>
        </w:rPr>
        <w:t xml:space="preserve"> </w:t>
      </w:r>
      <w:r w:rsidR="00EA3D55" w:rsidRPr="00021642">
        <w:rPr>
          <w:color w:val="000000"/>
          <w:sz w:val="18"/>
          <w:szCs w:val="18"/>
          <w:vertAlign w:val="superscript"/>
        </w:rPr>
        <w:t xml:space="preserve">podpis </w:t>
      </w:r>
      <w:r w:rsidR="00660302" w:rsidRPr="00021642">
        <w:rPr>
          <w:color w:val="000000"/>
          <w:sz w:val="18"/>
          <w:szCs w:val="18"/>
          <w:vertAlign w:val="superscript"/>
        </w:rPr>
        <w:t>osoby upoważnionej do reprezentacji wnioskodawcy)</w:t>
      </w:r>
    </w:p>
    <w:p w14:paraId="13E698C5" w14:textId="77777777" w:rsidR="00660302" w:rsidRPr="00021642" w:rsidRDefault="00660302" w:rsidP="00EA3D55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</w:p>
    <w:p w14:paraId="107F6CD9" w14:textId="77777777" w:rsidR="00660302" w:rsidRPr="00021642" w:rsidRDefault="00660302" w:rsidP="00EA3D55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</w:p>
    <w:p w14:paraId="037F8BEA" w14:textId="77777777" w:rsidR="002043E1" w:rsidRPr="00021642" w:rsidRDefault="002043E1" w:rsidP="002043E1">
      <w:pPr>
        <w:pStyle w:val="Tekstpodstawowy"/>
        <w:numPr>
          <w:ilvl w:val="0"/>
          <w:numId w:val="4"/>
        </w:numPr>
        <w:tabs>
          <w:tab w:val="left" w:pos="1080"/>
        </w:tabs>
        <w:rPr>
          <w:b/>
          <w:color w:val="000000"/>
        </w:rPr>
      </w:pPr>
      <w:r w:rsidRPr="00021642">
        <w:rPr>
          <w:b/>
          <w:color w:val="000000"/>
        </w:rPr>
        <w:t xml:space="preserve">OŚWIADCZENIE PRACODAWCY ( </w:t>
      </w:r>
      <w:r w:rsidRPr="00021642">
        <w:rPr>
          <w:i/>
          <w:color w:val="000000"/>
        </w:rPr>
        <w:t>jeżeli dotyczy</w:t>
      </w:r>
      <w:r w:rsidRPr="00021642">
        <w:rPr>
          <w:b/>
          <w:color w:val="000000"/>
        </w:rPr>
        <w:t>)</w:t>
      </w:r>
    </w:p>
    <w:p w14:paraId="4F2743A2" w14:textId="77777777" w:rsidR="002043E1" w:rsidRPr="00021642" w:rsidRDefault="002043E1" w:rsidP="002043E1">
      <w:pPr>
        <w:pStyle w:val="Tekstpodstawowy"/>
        <w:ind w:left="1080"/>
        <w:rPr>
          <w:b/>
          <w:color w:val="000000"/>
        </w:rPr>
      </w:pPr>
    </w:p>
    <w:p w14:paraId="305A7D76" w14:textId="77777777" w:rsidR="00764DA2" w:rsidRPr="00021642" w:rsidRDefault="00764DA2" w:rsidP="00764DA2">
      <w:pPr>
        <w:pStyle w:val="Tekstpodstawowy"/>
        <w:rPr>
          <w:b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  <w:u w:val="single"/>
        </w:rPr>
        <w:t>Oświadczam, że</w:t>
      </w:r>
      <w:r w:rsidRPr="00021642">
        <w:rPr>
          <w:b/>
          <w:color w:val="000000"/>
          <w:sz w:val="22"/>
          <w:szCs w:val="22"/>
        </w:rPr>
        <w:t>:</w:t>
      </w:r>
    </w:p>
    <w:p w14:paraId="1A8BE904" w14:textId="77777777" w:rsidR="00222B3E" w:rsidRPr="00021642" w:rsidRDefault="00222B3E" w:rsidP="00222B3E">
      <w:pPr>
        <w:suppressAutoHyphens w:val="0"/>
        <w:jc w:val="both"/>
        <w:rPr>
          <w:bCs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 xml:space="preserve">1.Ubiegam się/ nie ubiegam się </w:t>
      </w:r>
      <w:r w:rsidRPr="00021642">
        <w:rPr>
          <w:b/>
          <w:color w:val="000000"/>
          <w:sz w:val="22"/>
          <w:szCs w:val="22"/>
          <w:vertAlign w:val="superscript"/>
        </w:rPr>
        <w:t xml:space="preserve">*) </w:t>
      </w:r>
      <w:r w:rsidRPr="00021642">
        <w:rPr>
          <w:b/>
          <w:color w:val="000000"/>
          <w:sz w:val="22"/>
          <w:szCs w:val="22"/>
        </w:rPr>
        <w:t xml:space="preserve"> </w:t>
      </w:r>
      <w:r w:rsidRPr="00021642">
        <w:rPr>
          <w:bCs/>
          <w:color w:val="000000"/>
          <w:sz w:val="22"/>
          <w:szCs w:val="22"/>
        </w:rPr>
        <w:t xml:space="preserve">o wsparcie w związku z prowadzeniem działalności </w:t>
      </w:r>
    </w:p>
    <w:p w14:paraId="04770D6E" w14:textId="77777777" w:rsidR="00222B3E" w:rsidRPr="00021642" w:rsidRDefault="00222B3E" w:rsidP="00222B3E">
      <w:pPr>
        <w:suppressAutoHyphens w:val="0"/>
        <w:jc w:val="both"/>
        <w:rPr>
          <w:b/>
          <w:color w:val="000000"/>
          <w:sz w:val="22"/>
          <w:szCs w:val="22"/>
        </w:rPr>
      </w:pPr>
      <w:r w:rsidRPr="00021642">
        <w:rPr>
          <w:bCs/>
          <w:color w:val="000000"/>
          <w:sz w:val="22"/>
          <w:szCs w:val="22"/>
        </w:rPr>
        <w:t xml:space="preserve">gospodarczej </w:t>
      </w:r>
      <w:r w:rsidRPr="00021642">
        <w:rPr>
          <w:color w:val="000000"/>
          <w:sz w:val="22"/>
          <w:szCs w:val="22"/>
        </w:rPr>
        <w:t xml:space="preserve">w rozumieniu art. 2 pkt 17 ustawy z dnia 30 kwietnia 2004r. o postępowaniu w sprawach dotyczących pomocy publicznej ( </w:t>
      </w:r>
      <w:r w:rsidR="00221231" w:rsidRPr="00021642">
        <w:rPr>
          <w:color w:val="000000"/>
          <w:sz w:val="22"/>
          <w:szCs w:val="22"/>
        </w:rPr>
        <w:t>t.j.</w:t>
      </w:r>
      <w:r w:rsidRPr="00021642">
        <w:rPr>
          <w:color w:val="000000"/>
          <w:sz w:val="22"/>
          <w:szCs w:val="22"/>
        </w:rPr>
        <w:t xml:space="preserve"> Dz. U. z 202</w:t>
      </w:r>
      <w:r w:rsidR="00D50CEE" w:rsidRPr="00021642">
        <w:rPr>
          <w:color w:val="000000"/>
          <w:sz w:val="22"/>
          <w:szCs w:val="22"/>
        </w:rPr>
        <w:t>3</w:t>
      </w:r>
      <w:r w:rsidRPr="00021642">
        <w:rPr>
          <w:color w:val="000000"/>
          <w:sz w:val="22"/>
          <w:szCs w:val="22"/>
        </w:rPr>
        <w:t xml:space="preserve">r. poz. </w:t>
      </w:r>
      <w:r w:rsidR="00D50CEE" w:rsidRPr="00021642">
        <w:rPr>
          <w:color w:val="000000"/>
          <w:sz w:val="22"/>
          <w:szCs w:val="22"/>
        </w:rPr>
        <w:t>702</w:t>
      </w:r>
      <w:r w:rsidR="00FE3F22" w:rsidRPr="00021642">
        <w:rPr>
          <w:color w:val="000000"/>
          <w:sz w:val="22"/>
          <w:szCs w:val="22"/>
        </w:rPr>
        <w:t xml:space="preserve"> </w:t>
      </w:r>
      <w:r w:rsidR="00C80D05" w:rsidRPr="00021642">
        <w:rPr>
          <w:color w:val="000000"/>
          <w:sz w:val="22"/>
          <w:szCs w:val="22"/>
        </w:rPr>
        <w:t>z późn. zm.</w:t>
      </w:r>
      <w:r w:rsidRPr="00021642">
        <w:rPr>
          <w:color w:val="000000"/>
          <w:sz w:val="22"/>
          <w:szCs w:val="22"/>
        </w:rPr>
        <w:t xml:space="preserve">) </w:t>
      </w:r>
    </w:p>
    <w:p w14:paraId="664AF9AB" w14:textId="77777777" w:rsidR="00764DA2" w:rsidRPr="00021642" w:rsidRDefault="00764DA2" w:rsidP="00764DA2">
      <w:pPr>
        <w:pStyle w:val="Tekstpodstawowy"/>
        <w:rPr>
          <w:b/>
          <w:color w:val="000000"/>
          <w:sz w:val="22"/>
          <w:szCs w:val="22"/>
          <w:lang/>
        </w:rPr>
      </w:pPr>
      <w:r w:rsidRPr="00021642">
        <w:rPr>
          <w:b/>
          <w:color w:val="000000"/>
          <w:sz w:val="22"/>
          <w:szCs w:val="22"/>
          <w:lang/>
        </w:rPr>
        <w:t>2. Spełniam warunki:</w:t>
      </w:r>
    </w:p>
    <w:p w14:paraId="6559049D" w14:textId="77777777" w:rsidR="00764DA2" w:rsidRPr="00021642" w:rsidRDefault="00764DA2" w:rsidP="00764DA2">
      <w:pPr>
        <w:pStyle w:val="Tekstpodstawowy"/>
        <w:numPr>
          <w:ilvl w:val="0"/>
          <w:numId w:val="10"/>
        </w:numPr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ustawy z dnia 20.04.2004 r. o promocji zatrudnienia i instytucjach rynku pracy</w:t>
      </w:r>
    </w:p>
    <w:p w14:paraId="2312DFAA" w14:textId="77777777" w:rsidR="00764DA2" w:rsidRPr="00021642" w:rsidRDefault="00764DA2" w:rsidP="00764DA2">
      <w:pPr>
        <w:pStyle w:val="Tekstpodstawowy"/>
        <w:ind w:left="720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</w:t>
      </w:r>
      <w:r w:rsidRPr="00021642">
        <w:rPr>
          <w:rFonts w:cs="Arial"/>
          <w:color w:val="000000"/>
          <w:sz w:val="22"/>
          <w:szCs w:val="22"/>
        </w:rPr>
        <w:t>(</w:t>
      </w:r>
      <w:r w:rsidR="00221231" w:rsidRPr="00021642">
        <w:rPr>
          <w:color w:val="000000"/>
          <w:sz w:val="22"/>
          <w:szCs w:val="22"/>
        </w:rPr>
        <w:t>t.j.</w:t>
      </w:r>
      <w:r w:rsidRPr="00021642">
        <w:rPr>
          <w:color w:val="000000"/>
          <w:sz w:val="22"/>
          <w:szCs w:val="22"/>
        </w:rPr>
        <w:t xml:space="preserve"> Dz. U. z 202</w:t>
      </w:r>
      <w:r w:rsidR="00D50CEE" w:rsidRPr="00021642">
        <w:rPr>
          <w:color w:val="000000"/>
          <w:sz w:val="22"/>
          <w:szCs w:val="22"/>
        </w:rPr>
        <w:t>3</w:t>
      </w:r>
      <w:r w:rsidRPr="00021642">
        <w:rPr>
          <w:color w:val="000000"/>
          <w:sz w:val="22"/>
          <w:szCs w:val="22"/>
        </w:rPr>
        <w:t>r. poz.</w:t>
      </w:r>
      <w:r w:rsidR="00D50CEE" w:rsidRPr="00021642">
        <w:rPr>
          <w:color w:val="000000"/>
          <w:sz w:val="22"/>
          <w:szCs w:val="22"/>
        </w:rPr>
        <w:t>735</w:t>
      </w:r>
      <w:r w:rsidRPr="00021642">
        <w:rPr>
          <w:color w:val="000000"/>
          <w:sz w:val="22"/>
          <w:szCs w:val="22"/>
        </w:rPr>
        <w:t xml:space="preserve">  z późn. zm.)</w:t>
      </w:r>
    </w:p>
    <w:p w14:paraId="261B546D" w14:textId="77777777" w:rsidR="00764DA2" w:rsidRPr="00021642" w:rsidRDefault="00764DA2" w:rsidP="00764DA2">
      <w:pPr>
        <w:pStyle w:val="Tekstpodstawowy"/>
        <w:numPr>
          <w:ilvl w:val="0"/>
          <w:numId w:val="10"/>
        </w:numPr>
        <w:rPr>
          <w:color w:val="000000"/>
          <w:sz w:val="22"/>
          <w:szCs w:val="22"/>
        </w:rPr>
      </w:pPr>
      <w:r w:rsidRPr="00021642">
        <w:rPr>
          <w:rFonts w:cs="Arial"/>
          <w:color w:val="000000"/>
          <w:sz w:val="22"/>
          <w:szCs w:val="22"/>
        </w:rPr>
        <w:t xml:space="preserve"> rozporządzenia Ministra Pracy i Polityki Społecznej z dnia  24.06.2014 . w sprawie organizowania prac interwencyjnych i robót publicznych oraz jednorazowej refundacji kosztów z tytułu opłaconych składek na ubezpieczenia społeczne </w:t>
      </w:r>
      <w:r w:rsidRPr="00021642">
        <w:rPr>
          <w:color w:val="000000"/>
          <w:sz w:val="22"/>
          <w:szCs w:val="22"/>
        </w:rPr>
        <w:t>(Dz. U. z 2014r. poz.864).</w:t>
      </w:r>
    </w:p>
    <w:p w14:paraId="0182A102" w14:textId="77777777" w:rsidR="00764DA2" w:rsidRPr="00021642" w:rsidRDefault="00764DA2" w:rsidP="00764DA2">
      <w:pPr>
        <w:numPr>
          <w:ilvl w:val="0"/>
          <w:numId w:val="10"/>
        </w:numPr>
        <w:suppressAutoHyphens w:val="0"/>
        <w:jc w:val="both"/>
        <w:rPr>
          <w:b/>
          <w:strike/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rozporządzenia komisji (UE) Nr 1407/2013 z dnia 18 grudnia 2013 roku w sprawie stosowania  art. 107 i 108 Traktatu o funkcjonowaniu Unii Europejskiej do pomocy de minimis ( Dz. Urz. UE L 352</w:t>
      </w:r>
      <w:r w:rsidR="00660302" w:rsidRPr="00021642">
        <w:rPr>
          <w:color w:val="000000"/>
          <w:sz w:val="22"/>
          <w:szCs w:val="22"/>
        </w:rPr>
        <w:t>/1</w:t>
      </w:r>
      <w:r w:rsidRPr="00021642">
        <w:rPr>
          <w:color w:val="000000"/>
          <w:sz w:val="22"/>
          <w:szCs w:val="22"/>
        </w:rPr>
        <w:t xml:space="preserve"> z 24.12.2013</w:t>
      </w:r>
      <w:r w:rsidR="00660302" w:rsidRPr="00021642">
        <w:rPr>
          <w:color w:val="000000"/>
          <w:sz w:val="22"/>
          <w:szCs w:val="22"/>
        </w:rPr>
        <w:t>r., Dz. Urz. UE L 215/3 z 07.07.2020r.</w:t>
      </w:r>
      <w:r w:rsidRPr="00021642">
        <w:rPr>
          <w:color w:val="000000"/>
          <w:sz w:val="22"/>
          <w:szCs w:val="22"/>
        </w:rPr>
        <w:t xml:space="preserve">)  -  </w:t>
      </w:r>
      <w:r w:rsidRPr="00021642">
        <w:rPr>
          <w:color w:val="000000"/>
          <w:sz w:val="22"/>
          <w:szCs w:val="22"/>
          <w:u w:val="single"/>
        </w:rPr>
        <w:t>dot. podmiotów które w punkcie 1 wskazały odpowiedź twierdzącą</w:t>
      </w:r>
      <w:r w:rsidRPr="00021642">
        <w:rPr>
          <w:strike/>
          <w:color w:val="000000"/>
          <w:sz w:val="22"/>
          <w:szCs w:val="22"/>
        </w:rPr>
        <w:t>.</w:t>
      </w:r>
    </w:p>
    <w:p w14:paraId="0B67812D" w14:textId="77777777" w:rsidR="00764DA2" w:rsidRPr="00021642" w:rsidRDefault="00764DA2" w:rsidP="00764DA2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3.</w:t>
      </w:r>
      <w:r w:rsidRPr="00021642">
        <w:rPr>
          <w:color w:val="000000"/>
          <w:sz w:val="22"/>
          <w:szCs w:val="22"/>
        </w:rPr>
        <w:t xml:space="preserve"> </w:t>
      </w:r>
      <w:r w:rsidRPr="00021642">
        <w:rPr>
          <w:b/>
          <w:color w:val="000000"/>
          <w:sz w:val="22"/>
          <w:szCs w:val="22"/>
        </w:rPr>
        <w:t>zalegam / nie zalegam  *)</w:t>
      </w:r>
      <w:r w:rsidRPr="00021642">
        <w:rPr>
          <w:color w:val="000000"/>
          <w:sz w:val="22"/>
          <w:szCs w:val="22"/>
        </w:rPr>
        <w:t xml:space="preserve"> w dniu złożenia wniosku z zapłatą wynagrodzeń  pracownikom,:</w:t>
      </w:r>
    </w:p>
    <w:p w14:paraId="1CD35EB6" w14:textId="77777777" w:rsidR="00764DA2" w:rsidRPr="00021642" w:rsidRDefault="00764DA2" w:rsidP="00764DA2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4.</w:t>
      </w:r>
      <w:r w:rsidRPr="00021642">
        <w:rPr>
          <w:color w:val="000000"/>
          <w:sz w:val="22"/>
          <w:szCs w:val="22"/>
        </w:rPr>
        <w:t xml:space="preserve"> </w:t>
      </w:r>
      <w:r w:rsidRPr="00021642">
        <w:rPr>
          <w:b/>
          <w:color w:val="000000"/>
          <w:sz w:val="22"/>
          <w:szCs w:val="22"/>
        </w:rPr>
        <w:t>zalegam / nie zalegam  *)</w:t>
      </w:r>
      <w:r w:rsidRPr="00021642">
        <w:rPr>
          <w:color w:val="000000"/>
          <w:sz w:val="22"/>
          <w:szCs w:val="22"/>
        </w:rPr>
        <w:t xml:space="preserve"> w dniu złożenia wniosku z zapłatą  należnych składek na ubezpieczenia społeczne, zdrowotne, Fundusz Pracy  Fundusz Gwarantowanych Świadczeń Pracowniczych,</w:t>
      </w:r>
    </w:p>
    <w:p w14:paraId="73E53668" w14:textId="77777777" w:rsidR="00764DA2" w:rsidRPr="00021642" w:rsidRDefault="00764DA2" w:rsidP="00764DA2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5.</w:t>
      </w:r>
      <w:r w:rsidRPr="00021642">
        <w:rPr>
          <w:color w:val="000000"/>
          <w:sz w:val="22"/>
          <w:szCs w:val="22"/>
        </w:rPr>
        <w:t xml:space="preserve"> </w:t>
      </w:r>
      <w:r w:rsidRPr="00021642">
        <w:rPr>
          <w:b/>
          <w:color w:val="000000"/>
          <w:sz w:val="22"/>
          <w:szCs w:val="22"/>
        </w:rPr>
        <w:t>zalegam / nie zalegam  *)</w:t>
      </w:r>
      <w:r w:rsidRPr="00021642">
        <w:rPr>
          <w:color w:val="000000"/>
          <w:sz w:val="22"/>
          <w:szCs w:val="22"/>
        </w:rPr>
        <w:t xml:space="preserve"> w dniu złożenia wniosku z zapłatą  innych danin publicznych.</w:t>
      </w:r>
    </w:p>
    <w:p w14:paraId="3B652483" w14:textId="77777777" w:rsidR="00764DA2" w:rsidRPr="00021642" w:rsidRDefault="00764DA2" w:rsidP="00764DA2">
      <w:pPr>
        <w:pStyle w:val="Tekstpodstawowy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6. </w:t>
      </w:r>
      <w:r w:rsidRPr="00021642">
        <w:rPr>
          <w:b/>
          <w:bCs/>
          <w:color w:val="000000"/>
          <w:sz w:val="22"/>
          <w:szCs w:val="22"/>
        </w:rPr>
        <w:t>zapoznałem się</w:t>
      </w:r>
      <w:r w:rsidRPr="00021642">
        <w:rPr>
          <w:color w:val="000000"/>
          <w:sz w:val="22"/>
          <w:szCs w:val="22"/>
        </w:rPr>
        <w:t xml:space="preserve"> z informacją o ochronie danych osobowych dostępną na stronie internetowej Urzędu </w:t>
      </w:r>
      <w:hyperlink r:id="rId10" w:history="1">
        <w:r w:rsidR="009B4A4C" w:rsidRPr="00021642">
          <w:rPr>
            <w:rStyle w:val="Hipercze"/>
            <w:color w:val="000000"/>
            <w:sz w:val="22"/>
            <w:szCs w:val="22"/>
          </w:rPr>
          <w:t>https://jeleniagora.praca.gov.pl</w:t>
        </w:r>
      </w:hyperlink>
    </w:p>
    <w:p w14:paraId="3236870A" w14:textId="77777777" w:rsidR="00764DA2" w:rsidRPr="00021642" w:rsidRDefault="00764DA2" w:rsidP="00764DA2">
      <w:pPr>
        <w:suppressAutoHyphens w:val="0"/>
        <w:jc w:val="both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7.Zobowiązuję się</w:t>
      </w:r>
      <w:r w:rsidRPr="00021642">
        <w:rPr>
          <w:color w:val="000000"/>
          <w:sz w:val="22"/>
          <w:szCs w:val="22"/>
        </w:rPr>
        <w:t xml:space="preserve"> do niezwłocznego powiadomienia Urzędu jeżeli w okresie od dnia złożenia wniosku do dnia podpisania umowy w Powiatowym Urzędzie Pracy w Jeleniej Górze zmianie ulegnie stan prawny lub faktyczny wskazany w dniu złożenia wniosku, mający wpływ na rozpatrzenie wniosku i ewentualne zawarcie umowy.</w:t>
      </w:r>
    </w:p>
    <w:p w14:paraId="70E74F1D" w14:textId="77777777" w:rsidR="00764DA2" w:rsidRPr="00021642" w:rsidRDefault="00764DA2" w:rsidP="00764DA2">
      <w:pPr>
        <w:pStyle w:val="Tekstpodstawowy"/>
        <w:rPr>
          <w:color w:val="000000"/>
          <w:sz w:val="22"/>
          <w:szCs w:val="22"/>
        </w:rPr>
      </w:pPr>
    </w:p>
    <w:p w14:paraId="74D30C7C" w14:textId="77777777" w:rsidR="004E35A9" w:rsidRPr="00021642" w:rsidRDefault="004E35A9" w:rsidP="004E35A9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  <w:lang w:eastAsia="x-none"/>
        </w:rPr>
      </w:pPr>
      <w:r w:rsidRPr="00021642">
        <w:rPr>
          <w:bCs/>
          <w:color w:val="000000"/>
          <w:sz w:val="22"/>
          <w:szCs w:val="22"/>
        </w:rPr>
        <w:t>Wszelkie informacje podane w niniejszym wniosku, złożone oświadczenia oraz przedłożone jako załączniki dokumenty są prawdziwe i zgodne ze stanem faktycznym.</w:t>
      </w:r>
    </w:p>
    <w:p w14:paraId="5F92E21D" w14:textId="77777777" w:rsidR="004E35A9" w:rsidRPr="00021642" w:rsidRDefault="004E35A9" w:rsidP="004E35A9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</w:rPr>
      </w:pPr>
    </w:p>
    <w:p w14:paraId="20F9501F" w14:textId="77777777" w:rsidR="004E35A9" w:rsidRPr="00021642" w:rsidRDefault="004E35A9" w:rsidP="004E35A9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</w:rPr>
      </w:pPr>
      <w:r w:rsidRPr="00021642">
        <w:rPr>
          <w:bCs/>
          <w:color w:val="000000"/>
          <w:sz w:val="22"/>
          <w:szCs w:val="22"/>
        </w:rPr>
        <w:t>Powyższe oświadczenie składam świadomy odpowiedzialności karnej wynikającej z art. 270</w:t>
      </w:r>
      <w:r w:rsidRPr="00021642">
        <w:rPr>
          <w:rFonts w:cs="Arial"/>
          <w:bCs/>
          <w:color w:val="000000"/>
          <w:sz w:val="22"/>
          <w:szCs w:val="22"/>
        </w:rPr>
        <w:t>§</w:t>
      </w:r>
      <w:r w:rsidRPr="00021642">
        <w:rPr>
          <w:bCs/>
          <w:color w:val="000000"/>
          <w:sz w:val="22"/>
          <w:szCs w:val="22"/>
        </w:rPr>
        <w:t>1</w:t>
      </w:r>
      <w:r w:rsidRPr="00021642">
        <w:rPr>
          <w:bCs/>
          <w:color w:val="000000"/>
          <w:sz w:val="22"/>
          <w:szCs w:val="22"/>
        </w:rPr>
        <w:br/>
        <w:t xml:space="preserve"> i art. 286 </w:t>
      </w:r>
      <w:r w:rsidRPr="00021642">
        <w:rPr>
          <w:rFonts w:cs="Arial"/>
          <w:bCs/>
          <w:color w:val="000000"/>
          <w:sz w:val="22"/>
          <w:szCs w:val="22"/>
        </w:rPr>
        <w:t>§</w:t>
      </w:r>
      <w:r w:rsidRPr="00021642">
        <w:rPr>
          <w:bCs/>
          <w:color w:val="000000"/>
          <w:sz w:val="22"/>
          <w:szCs w:val="22"/>
        </w:rPr>
        <w:t>1  kodeksu karnego  ( t.j. Dz. U. z 2022r. poz. 1138 ze zm.).</w:t>
      </w:r>
    </w:p>
    <w:p w14:paraId="17838A15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2C5512C9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56BE639D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61005985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  <w:r w:rsidRPr="00021642">
        <w:rPr>
          <w:color w:val="000000"/>
          <w:sz w:val="18"/>
          <w:szCs w:val="18"/>
        </w:rPr>
        <w:t>………………………………</w:t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  <w:t>……………………………………………………</w:t>
      </w:r>
    </w:p>
    <w:p w14:paraId="65773B33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  <w:r w:rsidRPr="00021642">
        <w:rPr>
          <w:color w:val="000000"/>
          <w:sz w:val="18"/>
          <w:szCs w:val="18"/>
          <w:vertAlign w:val="superscript"/>
        </w:rPr>
        <w:tab/>
        <w:t>( data)</w:t>
      </w:r>
      <w:r w:rsidRPr="00021642">
        <w:rPr>
          <w:color w:val="000000"/>
          <w:sz w:val="18"/>
          <w:szCs w:val="18"/>
          <w:vertAlign w:val="superscript"/>
        </w:rPr>
        <w:tab/>
      </w:r>
      <w:r w:rsidR="00660302" w:rsidRPr="00021642">
        <w:rPr>
          <w:color w:val="000000"/>
          <w:sz w:val="18"/>
          <w:szCs w:val="18"/>
          <w:vertAlign w:val="superscript"/>
        </w:rPr>
        <w:tab/>
      </w:r>
      <w:r w:rsidRPr="00021642">
        <w:rPr>
          <w:color w:val="000000"/>
          <w:sz w:val="18"/>
          <w:szCs w:val="18"/>
          <w:vertAlign w:val="superscript"/>
        </w:rPr>
        <w:t xml:space="preserve">( podpis </w:t>
      </w:r>
      <w:r w:rsidR="00660302" w:rsidRPr="00021642">
        <w:rPr>
          <w:color w:val="000000"/>
          <w:sz w:val="18"/>
          <w:szCs w:val="18"/>
          <w:vertAlign w:val="superscript"/>
        </w:rPr>
        <w:t xml:space="preserve">osoby upoważnionej do reprezentacji </w:t>
      </w:r>
      <w:r w:rsidRPr="00021642">
        <w:rPr>
          <w:color w:val="000000"/>
          <w:sz w:val="18"/>
          <w:szCs w:val="18"/>
          <w:vertAlign w:val="superscript"/>
        </w:rPr>
        <w:t xml:space="preserve"> wnioskodawcy) )</w:t>
      </w:r>
    </w:p>
    <w:p w14:paraId="2A270558" w14:textId="77777777" w:rsidR="00DC4A13" w:rsidRPr="00021642" w:rsidRDefault="00DC4A13" w:rsidP="00DC4A13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3604D770" w14:textId="77777777" w:rsidR="00E94F12" w:rsidRPr="00021642" w:rsidRDefault="00E94F12" w:rsidP="00E94F12">
      <w:pPr>
        <w:pStyle w:val="Tekstpodstawowy"/>
        <w:rPr>
          <w:color w:val="000000"/>
          <w:sz w:val="20"/>
          <w:u w:val="single"/>
        </w:rPr>
      </w:pPr>
      <w:r w:rsidRPr="00021642">
        <w:rPr>
          <w:color w:val="000000"/>
          <w:sz w:val="20"/>
          <w:u w:val="single"/>
        </w:rPr>
        <w:t>Załączniki:</w:t>
      </w:r>
    </w:p>
    <w:p w14:paraId="72C9AEB0" w14:textId="77777777" w:rsidR="0084275F" w:rsidRPr="00021642" w:rsidRDefault="000109E5" w:rsidP="0050554E">
      <w:pPr>
        <w:pStyle w:val="Tekstpodstawowy"/>
        <w:numPr>
          <w:ilvl w:val="0"/>
          <w:numId w:val="26"/>
        </w:numPr>
        <w:tabs>
          <w:tab w:val="left" w:pos="284"/>
          <w:tab w:val="left" w:pos="709"/>
        </w:tabs>
        <w:rPr>
          <w:color w:val="000000"/>
          <w:sz w:val="20"/>
        </w:rPr>
      </w:pPr>
      <w:r w:rsidRPr="00021642">
        <w:rPr>
          <w:color w:val="000000"/>
          <w:sz w:val="20"/>
        </w:rPr>
        <w:t>Dokumenty poświadczające</w:t>
      </w:r>
      <w:r w:rsidR="0050554E" w:rsidRPr="00021642">
        <w:rPr>
          <w:color w:val="000000"/>
          <w:sz w:val="20"/>
        </w:rPr>
        <w:t>: formę prawną prowadzonej działalności, rodzaj, zakres działalności, organy lub osoby upoważnione do występowania w imieniu wnioskodawcy</w:t>
      </w:r>
      <w:r w:rsidR="009E562D" w:rsidRPr="00021642">
        <w:rPr>
          <w:color w:val="000000"/>
          <w:sz w:val="20"/>
        </w:rPr>
        <w:t xml:space="preserve"> ( np. uchwała, statut, akt założycielski, powołanie na stan</w:t>
      </w:r>
      <w:r w:rsidR="00CA408A" w:rsidRPr="00021642">
        <w:rPr>
          <w:color w:val="000000"/>
          <w:sz w:val="20"/>
        </w:rPr>
        <w:t>o</w:t>
      </w:r>
      <w:r w:rsidR="009E562D" w:rsidRPr="00021642">
        <w:rPr>
          <w:color w:val="000000"/>
          <w:sz w:val="20"/>
        </w:rPr>
        <w:t>wisko)</w:t>
      </w:r>
      <w:r w:rsidR="0050554E" w:rsidRPr="00021642">
        <w:rPr>
          <w:color w:val="000000"/>
          <w:sz w:val="20"/>
        </w:rPr>
        <w:t>.</w:t>
      </w:r>
    </w:p>
    <w:p w14:paraId="3E3F8F52" w14:textId="77777777" w:rsidR="00E94F12" w:rsidRPr="00021642" w:rsidRDefault="00E94F12" w:rsidP="0050554E">
      <w:pPr>
        <w:pStyle w:val="Tekstpodstawowy"/>
        <w:numPr>
          <w:ilvl w:val="0"/>
          <w:numId w:val="26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Druk zgłoszenia krajowej oferty pracy</w:t>
      </w:r>
    </w:p>
    <w:p w14:paraId="276A2085" w14:textId="77777777" w:rsidR="00985853" w:rsidRPr="00021642" w:rsidRDefault="00985853" w:rsidP="0050554E">
      <w:pPr>
        <w:pStyle w:val="Tekstpodstawowy"/>
        <w:numPr>
          <w:ilvl w:val="0"/>
          <w:numId w:val="26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Beneficjenci pomocy publicznej</w:t>
      </w:r>
      <w:r w:rsidR="00660302" w:rsidRPr="00021642">
        <w:rPr>
          <w:color w:val="000000"/>
          <w:sz w:val="20"/>
        </w:rPr>
        <w:t xml:space="preserve"> ( tj. Podmioty, które w punkcie 1 oświadczenia wskazały odpowiedź twierdzącą)</w:t>
      </w:r>
      <w:r w:rsidRPr="00021642">
        <w:rPr>
          <w:color w:val="000000"/>
          <w:sz w:val="20"/>
        </w:rPr>
        <w:t xml:space="preserve">  :</w:t>
      </w:r>
    </w:p>
    <w:p w14:paraId="2D6E5F17" w14:textId="77777777" w:rsidR="00985853" w:rsidRPr="00021642" w:rsidRDefault="00985853" w:rsidP="0050554E">
      <w:pPr>
        <w:pStyle w:val="Tekstpodstawowy"/>
        <w:numPr>
          <w:ilvl w:val="0"/>
          <w:numId w:val="27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oświadczenie o otrzymaniu</w:t>
      </w:r>
      <w:r w:rsidR="00660302" w:rsidRPr="00021642">
        <w:rPr>
          <w:color w:val="000000"/>
          <w:sz w:val="20"/>
        </w:rPr>
        <w:t xml:space="preserve"> </w:t>
      </w:r>
      <w:r w:rsidRPr="00021642">
        <w:rPr>
          <w:color w:val="000000"/>
          <w:sz w:val="20"/>
        </w:rPr>
        <w:t xml:space="preserve"> pomocy de minimis</w:t>
      </w:r>
    </w:p>
    <w:p w14:paraId="7E42C7D9" w14:textId="77777777" w:rsidR="00985853" w:rsidRPr="00021642" w:rsidRDefault="00985853" w:rsidP="0050554E">
      <w:pPr>
        <w:pStyle w:val="Tekstpodstawowy"/>
        <w:numPr>
          <w:ilvl w:val="0"/>
          <w:numId w:val="27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formularz informacji przedstawianych przy ubieganiu się o pomoc de minimis</w:t>
      </w:r>
    </w:p>
    <w:p w14:paraId="62F9CF82" w14:textId="77777777" w:rsidR="00764DA2" w:rsidRPr="00021642" w:rsidRDefault="00764DA2" w:rsidP="00846A0E">
      <w:pPr>
        <w:pStyle w:val="Tekstpodstawowy"/>
        <w:rPr>
          <w:b/>
          <w:color w:val="000000"/>
          <w:sz w:val="20"/>
        </w:rPr>
      </w:pPr>
    </w:p>
    <w:p w14:paraId="249A9BD9" w14:textId="77777777" w:rsidR="00764DA2" w:rsidRPr="00021642" w:rsidRDefault="00764DA2" w:rsidP="00846A0E">
      <w:pPr>
        <w:pStyle w:val="Tekstpodstawowy"/>
        <w:rPr>
          <w:b/>
          <w:color w:val="000000"/>
          <w:sz w:val="20"/>
        </w:rPr>
      </w:pPr>
      <w:r w:rsidRPr="00021642">
        <w:rPr>
          <w:b/>
          <w:color w:val="000000"/>
          <w:sz w:val="20"/>
        </w:rPr>
        <w:t>UWAGA</w:t>
      </w:r>
    </w:p>
    <w:p w14:paraId="5A59A3B4" w14:textId="77777777" w:rsidR="00764DA2" w:rsidRPr="00021642" w:rsidRDefault="00764DA2" w:rsidP="00764DA2">
      <w:pPr>
        <w:pStyle w:val="Tekstpodstawowy"/>
        <w:numPr>
          <w:ilvl w:val="0"/>
          <w:numId w:val="23"/>
        </w:numPr>
        <w:rPr>
          <w:i/>
          <w:color w:val="000000"/>
          <w:sz w:val="20"/>
        </w:rPr>
      </w:pPr>
      <w:r w:rsidRPr="00021642">
        <w:rPr>
          <w:i/>
          <w:color w:val="000000"/>
          <w:sz w:val="20"/>
        </w:rPr>
        <w:t>kopie załączonych do wniosku dokumentów winny być potwierdzone za zgodność z oryginałem przez osobę uprawnioną.</w:t>
      </w:r>
    </w:p>
    <w:p w14:paraId="3BEA225B" w14:textId="77777777" w:rsidR="00764DA2" w:rsidRPr="00C5097B" w:rsidRDefault="00764DA2" w:rsidP="00764DA2">
      <w:pPr>
        <w:pStyle w:val="Tekstpodstawowy"/>
        <w:numPr>
          <w:ilvl w:val="0"/>
          <w:numId w:val="23"/>
        </w:numPr>
        <w:rPr>
          <w:i/>
          <w:sz w:val="20"/>
          <w:u w:val="single"/>
        </w:rPr>
      </w:pPr>
      <w:r w:rsidRPr="00021642">
        <w:rPr>
          <w:i/>
          <w:color w:val="000000"/>
          <w:sz w:val="20"/>
        </w:rPr>
        <w:t>Powiatowy Urząd Pracy zastrzega sobie prawo żądania dodatkowych dokumentów, nie wymienionych powyżej, pozwalających na rozstrzygnięcie ewentualnych wątpliwości, niezbędnych do rozpatrzenia niniejs</w:t>
      </w:r>
      <w:r w:rsidRPr="00C5097B">
        <w:rPr>
          <w:i/>
          <w:sz w:val="20"/>
        </w:rPr>
        <w:t>zego wniosku</w:t>
      </w:r>
      <w:r w:rsidRPr="00C5097B">
        <w:rPr>
          <w:i/>
          <w:sz w:val="20"/>
          <w:u w:val="single"/>
        </w:rPr>
        <w:t>.</w:t>
      </w:r>
    </w:p>
    <w:sectPr w:rsidR="00764DA2" w:rsidRPr="00C50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851" w:right="851" w:bottom="764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1BBC" w14:textId="77777777" w:rsidR="00021642" w:rsidRDefault="00021642">
      <w:r>
        <w:separator/>
      </w:r>
    </w:p>
  </w:endnote>
  <w:endnote w:type="continuationSeparator" w:id="0">
    <w:p w14:paraId="6817746F" w14:textId="77777777" w:rsidR="00021642" w:rsidRDefault="0002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681E" w14:textId="77777777" w:rsidR="00057A69" w:rsidRDefault="0005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9CE" w14:textId="77777777" w:rsidR="00057A69" w:rsidRDefault="00057A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AD82" w14:textId="77777777" w:rsidR="00057A69" w:rsidRDefault="00057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8916" w14:textId="77777777" w:rsidR="00021642" w:rsidRDefault="00021642">
      <w:r>
        <w:separator/>
      </w:r>
    </w:p>
  </w:footnote>
  <w:footnote w:type="continuationSeparator" w:id="0">
    <w:p w14:paraId="2EF63C69" w14:textId="77777777" w:rsidR="00021642" w:rsidRDefault="0002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D655" w14:textId="77777777" w:rsidR="00057A69" w:rsidRDefault="0005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26C3" w14:textId="38154042" w:rsidR="00444C03" w:rsidRDefault="00C14F9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59D0D9" wp14:editId="7135C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26365"/>
              <wp:effectExtent l="1905" t="3810" r="7620" b="3175"/>
              <wp:wrapSquare wrapText="largest"/>
              <wp:docPr id="3634939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DF20B" w14:textId="77777777" w:rsidR="00444C03" w:rsidRDefault="00444C0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8017ED">
                            <w:rPr>
                              <w:rStyle w:val="Numerstrony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D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5pt;height:9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" stroked="f">
              <v:fill opacity="0"/>
              <v:textbox inset="0,0,0,0">
                <w:txbxContent>
                  <w:p w14:paraId="50ADF20B" w14:textId="77777777" w:rsidR="00444C03" w:rsidRDefault="00444C03">
                    <w:pPr>
                      <w:pStyle w:val="Nagwek"/>
                    </w:pPr>
                    <w:r>
                      <w:rPr>
                        <w:rStyle w:val="Numerstrony"/>
                        <w:sz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8017ED">
                      <w:rPr>
                        <w:rStyle w:val="Numerstrony"/>
                        <w:noProof/>
                        <w:sz w:val="18"/>
                      </w:rPr>
                      <w:t>3</w:t>
                    </w:r>
                    <w:r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5A2" w14:textId="77777777" w:rsidR="00057A69" w:rsidRDefault="0005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87BE2E92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8" w15:restartNumberingAfterBreak="0">
    <w:nsid w:val="06C44DF8"/>
    <w:multiLevelType w:val="hybridMultilevel"/>
    <w:tmpl w:val="A128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E7E8C"/>
    <w:multiLevelType w:val="hybridMultilevel"/>
    <w:tmpl w:val="E814C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45F9D"/>
    <w:multiLevelType w:val="hybridMultilevel"/>
    <w:tmpl w:val="2560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46C2"/>
    <w:multiLevelType w:val="hybridMultilevel"/>
    <w:tmpl w:val="BA4A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F22A2"/>
    <w:multiLevelType w:val="hybridMultilevel"/>
    <w:tmpl w:val="D04A51A4"/>
    <w:lvl w:ilvl="0" w:tplc="BE60F3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54537"/>
    <w:multiLevelType w:val="hybridMultilevel"/>
    <w:tmpl w:val="4B068B8C"/>
    <w:lvl w:ilvl="0" w:tplc="D22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A13AA"/>
    <w:multiLevelType w:val="hybridMultilevel"/>
    <w:tmpl w:val="35320F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65A5F"/>
    <w:multiLevelType w:val="hybridMultilevel"/>
    <w:tmpl w:val="A7A04B94"/>
    <w:lvl w:ilvl="0" w:tplc="C602ACF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635F5B"/>
    <w:multiLevelType w:val="hybridMultilevel"/>
    <w:tmpl w:val="F4D0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2543"/>
    <w:multiLevelType w:val="hybridMultilevel"/>
    <w:tmpl w:val="78F256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EFF"/>
    <w:multiLevelType w:val="hybridMultilevel"/>
    <w:tmpl w:val="4B1A9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A2754"/>
    <w:multiLevelType w:val="hybridMultilevel"/>
    <w:tmpl w:val="E3FE2182"/>
    <w:lvl w:ilvl="0" w:tplc="FBC2F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77F21"/>
    <w:multiLevelType w:val="hybridMultilevel"/>
    <w:tmpl w:val="5FA24272"/>
    <w:lvl w:ilvl="0" w:tplc="FBC2F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7777"/>
    <w:multiLevelType w:val="hybridMultilevel"/>
    <w:tmpl w:val="38D6F7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F73"/>
    <w:multiLevelType w:val="hybridMultilevel"/>
    <w:tmpl w:val="B6822DA8"/>
    <w:lvl w:ilvl="0" w:tplc="3DE0177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6EA9"/>
    <w:multiLevelType w:val="hybridMultilevel"/>
    <w:tmpl w:val="04CA3B02"/>
    <w:lvl w:ilvl="0" w:tplc="6E7CE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6966"/>
    <w:multiLevelType w:val="hybridMultilevel"/>
    <w:tmpl w:val="928207BC"/>
    <w:lvl w:ilvl="0" w:tplc="2B2E11F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3290774">
    <w:abstractNumId w:val="0"/>
  </w:num>
  <w:num w:numId="2" w16cid:durableId="672882553">
    <w:abstractNumId w:val="1"/>
  </w:num>
  <w:num w:numId="3" w16cid:durableId="1559514702">
    <w:abstractNumId w:val="2"/>
  </w:num>
  <w:num w:numId="4" w16cid:durableId="1062366775">
    <w:abstractNumId w:val="3"/>
  </w:num>
  <w:num w:numId="5" w16cid:durableId="197933225">
    <w:abstractNumId w:val="4"/>
  </w:num>
  <w:num w:numId="6" w16cid:durableId="1965384696">
    <w:abstractNumId w:val="5"/>
  </w:num>
  <w:num w:numId="7" w16cid:durableId="1969774333">
    <w:abstractNumId w:val="6"/>
  </w:num>
  <w:num w:numId="8" w16cid:durableId="1824928705">
    <w:abstractNumId w:val="7"/>
  </w:num>
  <w:num w:numId="9" w16cid:durableId="784232510">
    <w:abstractNumId w:val="8"/>
  </w:num>
  <w:num w:numId="10" w16cid:durableId="1388144903">
    <w:abstractNumId w:val="22"/>
  </w:num>
  <w:num w:numId="11" w16cid:durableId="1934774143">
    <w:abstractNumId w:val="21"/>
  </w:num>
  <w:num w:numId="12" w16cid:durableId="2003240950">
    <w:abstractNumId w:val="17"/>
  </w:num>
  <w:num w:numId="13" w16cid:durableId="368261627">
    <w:abstractNumId w:val="19"/>
  </w:num>
  <w:num w:numId="14" w16cid:durableId="397478296">
    <w:abstractNumId w:val="15"/>
  </w:num>
  <w:num w:numId="15" w16cid:durableId="931663796">
    <w:abstractNumId w:val="12"/>
  </w:num>
  <w:num w:numId="16" w16cid:durableId="255792959">
    <w:abstractNumId w:val="9"/>
  </w:num>
  <w:num w:numId="17" w16cid:durableId="49622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9488053">
    <w:abstractNumId w:val="14"/>
  </w:num>
  <w:num w:numId="19" w16cid:durableId="653342369">
    <w:abstractNumId w:val="26"/>
  </w:num>
  <w:num w:numId="20" w16cid:durableId="1906647524">
    <w:abstractNumId w:val="10"/>
  </w:num>
  <w:num w:numId="21" w16cid:durableId="1441142560">
    <w:abstractNumId w:val="23"/>
  </w:num>
  <w:num w:numId="22" w16cid:durableId="1515995815">
    <w:abstractNumId w:val="13"/>
  </w:num>
  <w:num w:numId="23" w16cid:durableId="1308513044">
    <w:abstractNumId w:val="18"/>
  </w:num>
  <w:num w:numId="24" w16cid:durableId="1706904384">
    <w:abstractNumId w:val="24"/>
  </w:num>
  <w:num w:numId="25" w16cid:durableId="511846551">
    <w:abstractNumId w:val="25"/>
  </w:num>
  <w:num w:numId="26" w16cid:durableId="1895652360">
    <w:abstractNumId w:val="11"/>
  </w:num>
  <w:num w:numId="27" w16cid:durableId="18687601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6B"/>
    <w:rsid w:val="000109E5"/>
    <w:rsid w:val="0001309C"/>
    <w:rsid w:val="000178B3"/>
    <w:rsid w:val="00021642"/>
    <w:rsid w:val="000538BB"/>
    <w:rsid w:val="00057A69"/>
    <w:rsid w:val="0006583B"/>
    <w:rsid w:val="00065FA3"/>
    <w:rsid w:val="00077824"/>
    <w:rsid w:val="000A7AB0"/>
    <w:rsid w:val="000B7A96"/>
    <w:rsid w:val="000B7EBA"/>
    <w:rsid w:val="000C156A"/>
    <w:rsid w:val="000C1F02"/>
    <w:rsid w:val="000D62EA"/>
    <w:rsid w:val="000D6464"/>
    <w:rsid w:val="00112002"/>
    <w:rsid w:val="0011310A"/>
    <w:rsid w:val="00116A63"/>
    <w:rsid w:val="0012151B"/>
    <w:rsid w:val="001310DA"/>
    <w:rsid w:val="00147668"/>
    <w:rsid w:val="001565CB"/>
    <w:rsid w:val="00161242"/>
    <w:rsid w:val="00186123"/>
    <w:rsid w:val="001A45D6"/>
    <w:rsid w:val="001B1A83"/>
    <w:rsid w:val="001B78F4"/>
    <w:rsid w:val="001C522F"/>
    <w:rsid w:val="001D595A"/>
    <w:rsid w:val="001D6E70"/>
    <w:rsid w:val="001E26B7"/>
    <w:rsid w:val="001E6F07"/>
    <w:rsid w:val="001F1949"/>
    <w:rsid w:val="002043E1"/>
    <w:rsid w:val="00211718"/>
    <w:rsid w:val="00221231"/>
    <w:rsid w:val="00222B3E"/>
    <w:rsid w:val="0022365C"/>
    <w:rsid w:val="00226FCA"/>
    <w:rsid w:val="002373B6"/>
    <w:rsid w:val="00240040"/>
    <w:rsid w:val="002409EB"/>
    <w:rsid w:val="00253174"/>
    <w:rsid w:val="00262773"/>
    <w:rsid w:val="00272CA6"/>
    <w:rsid w:val="002751E7"/>
    <w:rsid w:val="00294E89"/>
    <w:rsid w:val="002D4739"/>
    <w:rsid w:val="002E1855"/>
    <w:rsid w:val="002E1F3C"/>
    <w:rsid w:val="002F2EEF"/>
    <w:rsid w:val="00302D0A"/>
    <w:rsid w:val="003151CD"/>
    <w:rsid w:val="003159B8"/>
    <w:rsid w:val="00325B51"/>
    <w:rsid w:val="00326C2C"/>
    <w:rsid w:val="00356558"/>
    <w:rsid w:val="00375745"/>
    <w:rsid w:val="00386827"/>
    <w:rsid w:val="003A3701"/>
    <w:rsid w:val="003A579D"/>
    <w:rsid w:val="003A68D3"/>
    <w:rsid w:val="003B1E81"/>
    <w:rsid w:val="003D0A97"/>
    <w:rsid w:val="003D501E"/>
    <w:rsid w:val="003E40F7"/>
    <w:rsid w:val="003F4A6B"/>
    <w:rsid w:val="003F6E45"/>
    <w:rsid w:val="00430579"/>
    <w:rsid w:val="00444C03"/>
    <w:rsid w:val="00446936"/>
    <w:rsid w:val="00450618"/>
    <w:rsid w:val="004513FF"/>
    <w:rsid w:val="004815E9"/>
    <w:rsid w:val="00496AD6"/>
    <w:rsid w:val="00497134"/>
    <w:rsid w:val="00497AEE"/>
    <w:rsid w:val="004A1B29"/>
    <w:rsid w:val="004A2C7C"/>
    <w:rsid w:val="004A4DEB"/>
    <w:rsid w:val="004B3139"/>
    <w:rsid w:val="004C37EF"/>
    <w:rsid w:val="004E35A9"/>
    <w:rsid w:val="00502CB6"/>
    <w:rsid w:val="0050554E"/>
    <w:rsid w:val="00517CD5"/>
    <w:rsid w:val="00530C50"/>
    <w:rsid w:val="0055269D"/>
    <w:rsid w:val="00552707"/>
    <w:rsid w:val="00577883"/>
    <w:rsid w:val="00577FC7"/>
    <w:rsid w:val="005810A9"/>
    <w:rsid w:val="005B08A5"/>
    <w:rsid w:val="005C11BB"/>
    <w:rsid w:val="006036D0"/>
    <w:rsid w:val="00660302"/>
    <w:rsid w:val="0066378C"/>
    <w:rsid w:val="006734AD"/>
    <w:rsid w:val="00674ACB"/>
    <w:rsid w:val="006760A1"/>
    <w:rsid w:val="006C751A"/>
    <w:rsid w:val="006D3676"/>
    <w:rsid w:val="006E26AC"/>
    <w:rsid w:val="006F1F44"/>
    <w:rsid w:val="0070696E"/>
    <w:rsid w:val="00706C07"/>
    <w:rsid w:val="00726297"/>
    <w:rsid w:val="007272F8"/>
    <w:rsid w:val="00741FFA"/>
    <w:rsid w:val="00744FF0"/>
    <w:rsid w:val="00746A17"/>
    <w:rsid w:val="00764DA2"/>
    <w:rsid w:val="00781BE7"/>
    <w:rsid w:val="007B7EEF"/>
    <w:rsid w:val="007C4157"/>
    <w:rsid w:val="007C6D58"/>
    <w:rsid w:val="007E7FA9"/>
    <w:rsid w:val="008017ED"/>
    <w:rsid w:val="008156B1"/>
    <w:rsid w:val="0082214E"/>
    <w:rsid w:val="008351FF"/>
    <w:rsid w:val="0083657F"/>
    <w:rsid w:val="008414BB"/>
    <w:rsid w:val="0084275F"/>
    <w:rsid w:val="00846A0E"/>
    <w:rsid w:val="00883DF5"/>
    <w:rsid w:val="008865CC"/>
    <w:rsid w:val="00891F95"/>
    <w:rsid w:val="00892CA6"/>
    <w:rsid w:val="008A29FD"/>
    <w:rsid w:val="008B3F9F"/>
    <w:rsid w:val="008B7ACA"/>
    <w:rsid w:val="008D3B6F"/>
    <w:rsid w:val="008E224B"/>
    <w:rsid w:val="008E500D"/>
    <w:rsid w:val="008F7371"/>
    <w:rsid w:val="0093043B"/>
    <w:rsid w:val="00932859"/>
    <w:rsid w:val="009409B5"/>
    <w:rsid w:val="00964921"/>
    <w:rsid w:val="00967715"/>
    <w:rsid w:val="00985853"/>
    <w:rsid w:val="00992696"/>
    <w:rsid w:val="009B4A4C"/>
    <w:rsid w:val="009C369F"/>
    <w:rsid w:val="009C5204"/>
    <w:rsid w:val="009C72DE"/>
    <w:rsid w:val="009D5261"/>
    <w:rsid w:val="009D7C81"/>
    <w:rsid w:val="009E562D"/>
    <w:rsid w:val="009F75C1"/>
    <w:rsid w:val="009F7E48"/>
    <w:rsid w:val="00A056EE"/>
    <w:rsid w:val="00A15E04"/>
    <w:rsid w:val="00A21129"/>
    <w:rsid w:val="00A3411C"/>
    <w:rsid w:val="00A34A0E"/>
    <w:rsid w:val="00A41CB7"/>
    <w:rsid w:val="00A60096"/>
    <w:rsid w:val="00A67FD9"/>
    <w:rsid w:val="00A72493"/>
    <w:rsid w:val="00A733D3"/>
    <w:rsid w:val="00A8494C"/>
    <w:rsid w:val="00AE1A25"/>
    <w:rsid w:val="00B07F17"/>
    <w:rsid w:val="00B20210"/>
    <w:rsid w:val="00B25520"/>
    <w:rsid w:val="00B34466"/>
    <w:rsid w:val="00B45E63"/>
    <w:rsid w:val="00B504B4"/>
    <w:rsid w:val="00B61998"/>
    <w:rsid w:val="00B6227C"/>
    <w:rsid w:val="00B749D3"/>
    <w:rsid w:val="00B96159"/>
    <w:rsid w:val="00C1390D"/>
    <w:rsid w:val="00C14F95"/>
    <w:rsid w:val="00C31A13"/>
    <w:rsid w:val="00C47885"/>
    <w:rsid w:val="00C504E6"/>
    <w:rsid w:val="00C5097B"/>
    <w:rsid w:val="00C649E3"/>
    <w:rsid w:val="00C65606"/>
    <w:rsid w:val="00C80D05"/>
    <w:rsid w:val="00C83958"/>
    <w:rsid w:val="00C8679F"/>
    <w:rsid w:val="00C901BE"/>
    <w:rsid w:val="00CA408A"/>
    <w:rsid w:val="00CC7EB8"/>
    <w:rsid w:val="00CE17A2"/>
    <w:rsid w:val="00CE35E5"/>
    <w:rsid w:val="00CE6B8A"/>
    <w:rsid w:val="00D140D8"/>
    <w:rsid w:val="00D258F7"/>
    <w:rsid w:val="00D40714"/>
    <w:rsid w:val="00D43B5B"/>
    <w:rsid w:val="00D50CEE"/>
    <w:rsid w:val="00D516FB"/>
    <w:rsid w:val="00DC1513"/>
    <w:rsid w:val="00DC4A13"/>
    <w:rsid w:val="00E01DCB"/>
    <w:rsid w:val="00E04C12"/>
    <w:rsid w:val="00E12E6C"/>
    <w:rsid w:val="00E14AE9"/>
    <w:rsid w:val="00E261C9"/>
    <w:rsid w:val="00E40D5F"/>
    <w:rsid w:val="00E43023"/>
    <w:rsid w:val="00E43585"/>
    <w:rsid w:val="00E52B79"/>
    <w:rsid w:val="00E63CE9"/>
    <w:rsid w:val="00E63F41"/>
    <w:rsid w:val="00E805C5"/>
    <w:rsid w:val="00E91C98"/>
    <w:rsid w:val="00E92AD0"/>
    <w:rsid w:val="00E94F12"/>
    <w:rsid w:val="00EA209D"/>
    <w:rsid w:val="00EA3D55"/>
    <w:rsid w:val="00EB3868"/>
    <w:rsid w:val="00EC33CF"/>
    <w:rsid w:val="00ED4710"/>
    <w:rsid w:val="00ED75E6"/>
    <w:rsid w:val="00ED7BA7"/>
    <w:rsid w:val="00F00F61"/>
    <w:rsid w:val="00F10138"/>
    <w:rsid w:val="00F12D59"/>
    <w:rsid w:val="00F23057"/>
    <w:rsid w:val="00F348C1"/>
    <w:rsid w:val="00F353EF"/>
    <w:rsid w:val="00F43866"/>
    <w:rsid w:val="00F67D58"/>
    <w:rsid w:val="00F717AE"/>
    <w:rsid w:val="00F754C9"/>
    <w:rsid w:val="00F81BB8"/>
    <w:rsid w:val="00FC4CEA"/>
    <w:rsid w:val="00FD0F07"/>
    <w:rsid w:val="00FD442F"/>
    <w:rsid w:val="00FE2077"/>
    <w:rsid w:val="00FE3F22"/>
    <w:rsid w:val="00FE5AA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F2138B9"/>
  <w15:chartTrackingRefBased/>
  <w15:docId w15:val="{BF2EB5BC-8FDB-4693-A408-F4D300F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  <w:sz w:val="28"/>
      <w:szCs w:val="28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5z0">
    <w:name w:val="WW8Num15z0"/>
    <w:rPr>
      <w:rFonts w:ascii="Arial" w:hAnsi="Arial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Arial" w:hAnsi="Arial"/>
      <w:b w:val="0"/>
      <w:i w:val="0"/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Arial" w:hAnsi="Arial"/>
      <w:b w:val="0"/>
      <w:i w:val="0"/>
      <w:sz w:val="24"/>
      <w:szCs w:val="24"/>
    </w:rPr>
  </w:style>
  <w:style w:type="character" w:customStyle="1" w:styleId="WW8Num41z0">
    <w:name w:val="WW8Num41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9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8494C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rsid w:val="00A8494C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2043E1"/>
    <w:pPr>
      <w:suppressAutoHyphens w:val="0"/>
      <w:ind w:left="708"/>
    </w:pPr>
    <w:rPr>
      <w:lang w:eastAsia="pl-PL"/>
    </w:rPr>
  </w:style>
  <w:style w:type="character" w:customStyle="1" w:styleId="StopkaZnak">
    <w:name w:val="Stopka Znak"/>
    <w:link w:val="Stopka"/>
    <w:uiPriority w:val="99"/>
    <w:rsid w:val="003159B8"/>
    <w:rPr>
      <w:rFonts w:ascii="Arial" w:hAnsi="Arial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1B78F4"/>
    <w:rPr>
      <w:color w:val="605E5C"/>
      <w:shd w:val="clear" w:color="auto" w:fill="E1DFDD"/>
    </w:rPr>
  </w:style>
  <w:style w:type="character" w:styleId="UyteHipercze">
    <w:name w:val="FollowedHyperlink"/>
    <w:rsid w:val="009B4A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eleniagor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leniagora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E734-180B-4810-B1FB-FFCBC084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KP</Company>
  <LinksUpToDate>false</LinksUpToDate>
  <CharactersWithSpaces>8740</CharactersWithSpaces>
  <SharedDoc>false</SharedDoc>
  <HLinks>
    <vt:vector size="18" baseType="variant">
      <vt:variant>
        <vt:i4>5308502</vt:i4>
      </vt:variant>
      <vt:variant>
        <vt:i4>10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7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 LECH</dc:creator>
  <cp:keywords/>
  <dc:description/>
  <cp:lastModifiedBy>Bednarczuk Beata</cp:lastModifiedBy>
  <cp:revision>2</cp:revision>
  <cp:lastPrinted>2018-12-31T09:33:00Z</cp:lastPrinted>
  <dcterms:created xsi:type="dcterms:W3CDTF">2024-01-12T07:22:00Z</dcterms:created>
  <dcterms:modified xsi:type="dcterms:W3CDTF">2024-01-12T07:22:00Z</dcterms:modified>
</cp:coreProperties>
</file>